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BD96" w14:textId="1CD14856" w:rsidR="00CB6E1F" w:rsidRDefault="00CD67E7">
      <w:pPr>
        <w:ind w:left="-851" w:right="-853"/>
        <w:jc w:val="center"/>
        <w:rPr>
          <w:rFonts w:ascii="Helvetica" w:hAnsi="Helvetica"/>
          <w:sz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98EA" wp14:editId="12A2907D">
                <wp:simplePos x="0" y="0"/>
                <wp:positionH relativeFrom="column">
                  <wp:posOffset>773211</wp:posOffset>
                </wp:positionH>
                <wp:positionV relativeFrom="paragraph">
                  <wp:posOffset>-334010</wp:posOffset>
                </wp:positionV>
                <wp:extent cx="5029200" cy="1374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607A" w14:textId="77777777" w:rsidR="00850FCD" w:rsidRPr="00CC6410" w:rsidRDefault="00850FCD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b/>
                                <w:smallCaps/>
                                <w:sz w:val="32"/>
                                <w:szCs w:val="32"/>
                              </w:rPr>
                              <w:t>Fiche de Renseignements et Curriculum Vitae</w:t>
                            </w:r>
                          </w:p>
                          <w:p w14:paraId="64CA030E" w14:textId="77777777" w:rsidR="00850FCD" w:rsidRPr="00CC6410" w:rsidRDefault="00850FCD">
                            <w:pPr>
                              <w:pStyle w:val="Titre1"/>
                              <w:rPr>
                                <w:rFonts w:asciiTheme="minorHAnsi" w:hAnsiTheme="minorHAnsi"/>
                                <w:b w:val="0"/>
                                <w:smallCaps w:val="0"/>
                                <w:sz w:val="32"/>
                                <w:szCs w:val="3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en vue d'Attribution de Récompenses Fédérales </w:t>
                            </w:r>
                          </w:p>
                          <w:p w14:paraId="34E42F04" w14:textId="2686A4FF" w:rsidR="00850FCD" w:rsidRPr="00CC6410" w:rsidRDefault="00850FCD" w:rsidP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6"/>
                              </w:rPr>
                            </w:pPr>
                          </w:p>
                          <w:p w14:paraId="30EC7AC1" w14:textId="756D6078" w:rsidR="00850FCD" w:rsidRPr="00CC6410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(</w:t>
                            </w:r>
                            <w:proofErr w:type="gramStart"/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à</w:t>
                            </w:r>
                            <w:proofErr w:type="gramEnd"/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retourner au siège fédéral, 24 quai de Rive Neuve 13007 Marseille </w:t>
                            </w:r>
                          </w:p>
                          <w:p w14:paraId="7B2E10D5" w14:textId="77777777" w:rsidR="00850FCD" w:rsidRPr="00CC6410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ou par mèl à : </w:t>
                            </w:r>
                            <w:hyperlink r:id="rId7" w:history="1">
                              <w:r w:rsidRPr="00CC6410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</w:rPr>
                                <w:t>secretariat@ffessm.fr</w:t>
                              </w:r>
                            </w:hyperlink>
                            <w:r w:rsidRPr="00CC6410"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)</w:t>
                            </w:r>
                          </w:p>
                          <w:p w14:paraId="3148A99A" w14:textId="77777777" w:rsidR="00850FCD" w:rsidRPr="00034B89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79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9pt;margin-top:-26.3pt;width:396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" stroked="f">
                <v:textbox>
                  <w:txbxContent>
                    <w:p w14:paraId="63E8607A" w14:textId="77777777" w:rsidR="00850FCD" w:rsidRPr="00CC6410" w:rsidRDefault="00850FCD">
                      <w:pPr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2"/>
                          <w:szCs w:val="32"/>
                        </w:rPr>
                      </w:pPr>
                      <w:r w:rsidRPr="00CC6410">
                        <w:rPr>
                          <w:rFonts w:asciiTheme="minorHAnsi" w:hAnsiTheme="minorHAnsi"/>
                          <w:b/>
                          <w:smallCaps/>
                          <w:sz w:val="32"/>
                          <w:szCs w:val="32"/>
                        </w:rPr>
                        <w:t>Fiche de Renseignements et Curriculum Vitae</w:t>
                      </w:r>
                    </w:p>
                    <w:p w14:paraId="64CA030E" w14:textId="77777777" w:rsidR="00850FCD" w:rsidRPr="00CC6410" w:rsidRDefault="00850FCD">
                      <w:pPr>
                        <w:pStyle w:val="Titre1"/>
                        <w:rPr>
                          <w:rFonts w:asciiTheme="minorHAnsi" w:hAnsiTheme="minorHAnsi"/>
                          <w:b w:val="0"/>
                          <w:smallCaps w:val="0"/>
                          <w:sz w:val="32"/>
                          <w:szCs w:val="32"/>
                        </w:rPr>
                      </w:pPr>
                      <w:r w:rsidRPr="00CC641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en vue d'Attribution de Récompenses Fédérales </w:t>
                      </w:r>
                    </w:p>
                    <w:p w14:paraId="34E42F04" w14:textId="2686A4FF" w:rsidR="00850FCD" w:rsidRPr="00CC6410" w:rsidRDefault="00850FCD" w:rsidP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6"/>
                        </w:rPr>
                      </w:pPr>
                    </w:p>
                    <w:p w14:paraId="30EC7AC1" w14:textId="756D6078" w:rsidR="00850FCD" w:rsidRPr="00CC6410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mallCaps/>
                          <w:sz w:val="22"/>
                        </w:rPr>
                        <w:t>(</w:t>
                      </w:r>
                      <w:proofErr w:type="gramStart"/>
                      <w:r w:rsidRPr="00CC6410">
                        <w:rPr>
                          <w:rFonts w:asciiTheme="minorHAnsi" w:hAnsiTheme="minorHAnsi"/>
                          <w:sz w:val="22"/>
                        </w:rPr>
                        <w:t>à</w:t>
                      </w:r>
                      <w:proofErr w:type="gramEnd"/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 retourner au siège fédéral, 24 quai de Rive Neuve 13007 Marseille </w:t>
                      </w:r>
                    </w:p>
                    <w:p w14:paraId="7B2E10D5" w14:textId="77777777" w:rsidR="00850FCD" w:rsidRPr="00CC6410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mallCaps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ou par mèl à : </w:t>
                      </w:r>
                      <w:hyperlink r:id="rId8" w:history="1">
                        <w:r w:rsidRPr="00CC6410">
                          <w:rPr>
                            <w:rStyle w:val="Lienhypertexte"/>
                            <w:rFonts w:asciiTheme="minorHAnsi" w:hAnsiTheme="minorHAnsi"/>
                            <w:sz w:val="22"/>
                          </w:rPr>
                          <w:t>secretariat@ffessm.fr</w:t>
                        </w:r>
                      </w:hyperlink>
                      <w:r w:rsidRPr="00CC6410">
                        <w:rPr>
                          <w:rFonts w:asciiTheme="minorHAnsi" w:hAnsiTheme="minorHAnsi"/>
                          <w:smallCaps/>
                          <w:sz w:val="22"/>
                        </w:rPr>
                        <w:t>)</w:t>
                      </w:r>
                    </w:p>
                    <w:p w14:paraId="3148A99A" w14:textId="77777777" w:rsidR="00850FCD" w:rsidRPr="00034B89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A0401" w14:textId="77777777" w:rsidR="00CB6E1F" w:rsidRDefault="00CB6E1F">
      <w:pPr>
        <w:ind w:left="-851" w:right="-853"/>
        <w:jc w:val="center"/>
        <w:rPr>
          <w:rFonts w:ascii="Helvetica" w:hAnsi="Helvetica"/>
          <w:sz w:val="8"/>
        </w:rPr>
      </w:pPr>
    </w:p>
    <w:p w14:paraId="2C684C0B" w14:textId="77777777" w:rsidR="00CB6E1F" w:rsidRDefault="00CB6E1F">
      <w:pPr>
        <w:ind w:left="-993"/>
        <w:rPr>
          <w:sz w:val="10"/>
        </w:rPr>
      </w:pPr>
    </w:p>
    <w:p w14:paraId="383A05E2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b/>
          <w:smallCaps/>
          <w:sz w:val="4"/>
        </w:rPr>
      </w:pPr>
    </w:p>
    <w:p w14:paraId="2500784F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smallCaps/>
          <w:sz w:val="22"/>
        </w:rPr>
      </w:pPr>
      <w:bookmarkStart w:id="0" w:name="_GoBack"/>
      <w:bookmarkEnd w:id="0"/>
    </w:p>
    <w:p w14:paraId="1E1433E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08192B5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48A1A34B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7C024E88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sz w:val="16"/>
          <w:u w:val="single"/>
        </w:rPr>
      </w:pPr>
    </w:p>
    <w:p w14:paraId="7F8BB2E2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RÉCOMPENSE DEMANDÉE</w:t>
      </w:r>
      <w:r w:rsidRPr="00CC6410">
        <w:rPr>
          <w:rFonts w:asciiTheme="minorHAnsi" w:hAnsiTheme="minorHAnsi"/>
          <w:smallCaps/>
        </w:rPr>
        <w:t> :</w:t>
      </w:r>
      <w:r w:rsidRPr="00CC6410">
        <w:rPr>
          <w:rFonts w:asciiTheme="minorHAnsi" w:hAnsiTheme="minorHAnsi"/>
        </w:rPr>
        <w:t xml:space="preserve"> </w:t>
      </w:r>
    </w:p>
    <w:p w14:paraId="2D5A957E" w14:textId="77777777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  <w:smallCaps/>
        </w:rPr>
      </w:pPr>
      <w:r w:rsidRPr="00CC6410">
        <w:rPr>
          <w:rFonts w:asciiTheme="minorHAnsi" w:hAnsiTheme="minorHAnsi"/>
          <w:smallCaps/>
        </w:rPr>
        <w:t>Bronze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1"/>
    </w:p>
    <w:p w14:paraId="0725D353" w14:textId="2DFF5401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Argent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2"/>
      <w:r w:rsidRPr="00CC6410">
        <w:rPr>
          <w:rFonts w:asciiTheme="minorHAnsi" w:hAnsiTheme="minorHAnsi"/>
          <w:smallCaps/>
        </w:rPr>
        <w:t xml:space="preserve"> </w:t>
      </w:r>
      <w:r w:rsidR="006B564A" w:rsidRPr="00CC6410">
        <w:rPr>
          <w:rFonts w:asciiTheme="minorHAnsi" w:hAnsiTheme="minorHAnsi"/>
          <w:smallCaps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</w:rPr>
        <w:t xml:space="preserve"> </w:t>
      </w:r>
      <w:r w:rsidRPr="00CC6410">
        <w:rPr>
          <w:rFonts w:asciiTheme="minorHAnsi" w:hAnsiTheme="minorHAnsi"/>
          <w:i/>
          <w:color w:val="FF0000"/>
        </w:rPr>
        <w:t xml:space="preserve"> </w:t>
      </w:r>
      <w:r w:rsidR="006B564A" w:rsidRPr="00CC6410">
        <w:rPr>
          <w:rFonts w:asciiTheme="minorHAnsi" w:hAnsiTheme="minorHAnsi"/>
        </w:rPr>
        <w:t>A titre exceptionnel</w:t>
      </w:r>
    </w:p>
    <w:p w14:paraId="5128D4BE" w14:textId="018DC5C9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Or</w:t>
      </w:r>
      <w:r w:rsidRPr="00CC6410">
        <w:rPr>
          <w:rFonts w:asciiTheme="minorHAnsi" w:hAnsiTheme="minorHAnsi"/>
        </w:rPr>
        <w:t xml:space="preserve"> </w:t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z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CC6410">
        <w:rPr>
          <w:rFonts w:asciiTheme="minorHAnsi" w:hAnsiTheme="minorHAnsi"/>
          <w:sz w:val="36"/>
        </w:rPr>
        <w:instrText xml:space="preserve"> </w:instrText>
      </w:r>
      <w:r w:rsidR="00246419" w:rsidRPr="00CC6410">
        <w:rPr>
          <w:rFonts w:asciiTheme="minorHAnsi" w:hAnsiTheme="minorHAnsi"/>
          <w:sz w:val="36"/>
        </w:rPr>
        <w:instrText>FORMCHECKBOX</w:instrText>
      </w:r>
      <w:r w:rsidRPr="00CC6410">
        <w:rPr>
          <w:rFonts w:asciiTheme="minorHAnsi" w:hAnsiTheme="minorHAnsi"/>
          <w:sz w:val="36"/>
        </w:rPr>
        <w:instrText xml:space="preserve"> </w:instrText>
      </w:r>
      <w:r w:rsidR="006812EC">
        <w:rPr>
          <w:rFonts w:asciiTheme="minorHAnsi" w:hAnsiTheme="minorHAnsi"/>
          <w:sz w:val="36"/>
        </w:rPr>
      </w:r>
      <w:r w:rsidR="006812EC">
        <w:rPr>
          <w:rFonts w:asciiTheme="minorHAnsi" w:hAnsiTheme="minorHAnsi"/>
          <w:sz w:val="36"/>
        </w:rPr>
        <w:fldChar w:fldCharType="separate"/>
      </w:r>
      <w:r w:rsidRPr="00CC6410">
        <w:rPr>
          <w:rFonts w:asciiTheme="minorHAnsi" w:hAnsiTheme="minorHAnsi"/>
          <w:sz w:val="36"/>
        </w:rPr>
        <w:fldChar w:fldCharType="end"/>
      </w:r>
      <w:bookmarkEnd w:id="3"/>
      <w:r w:rsidR="006B564A" w:rsidRPr="00CC6410">
        <w:rPr>
          <w:rFonts w:asciiTheme="minorHAnsi" w:hAnsiTheme="minorHAnsi"/>
          <w:sz w:val="36"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A titre exceptionnel</w:t>
      </w:r>
    </w:p>
    <w:p w14:paraId="267662B4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  <w:sz w:val="10"/>
        </w:rPr>
      </w:pPr>
    </w:p>
    <w:p w14:paraId="26B55986" w14:textId="77777777" w:rsidR="00CB6E1F" w:rsidRPr="00CC6410" w:rsidRDefault="00CB6E1F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Proposée par</w:t>
      </w:r>
      <w:r w:rsidRPr="00CC6410">
        <w:rPr>
          <w:rFonts w:asciiTheme="minorHAnsi" w:hAnsiTheme="minorHAnsi"/>
        </w:rPr>
        <w:t xml:space="preserve"> : </w:t>
      </w:r>
    </w:p>
    <w:p w14:paraId="1638441F" w14:textId="77777777" w:rsidR="00850FCD" w:rsidRPr="00CC6410" w:rsidRDefault="00850FCD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Président FFESSM</w:t>
      </w:r>
    </w:p>
    <w:p w14:paraId="079A15F5" w14:textId="77777777" w:rsidR="00850FCD" w:rsidRPr="00CC6410" w:rsidRDefault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Commission Nationale 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D49106D" w14:textId="7777777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</w:rPr>
        <w:t xml:space="preserve"> Comité (Inter)régional 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707F6D2" w14:textId="2FB8120C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Comité</w:t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Départemental : </w:t>
      </w:r>
      <w:r w:rsidRPr="00CC6410">
        <w:rPr>
          <w:rFonts w:asciiTheme="minorHAnsi" w:hAnsiTheme="minorHAnsi"/>
          <w:smallCaps/>
          <w:sz w:val="22"/>
        </w:rPr>
        <w:t>.......................………</w:t>
      </w:r>
      <w:proofErr w:type="gramStart"/>
      <w:r w:rsidRPr="00CC6410">
        <w:rPr>
          <w:rFonts w:asciiTheme="minorHAnsi" w:hAnsiTheme="minorHAnsi"/>
          <w:smallCaps/>
          <w:sz w:val="22"/>
        </w:rPr>
        <w:t>…….</w:t>
      </w:r>
      <w:proofErr w:type="gramEnd"/>
      <w:r w:rsidRPr="00CC6410">
        <w:rPr>
          <w:rFonts w:asciiTheme="minorHAnsi" w:hAnsiTheme="minorHAnsi"/>
          <w:smallCaps/>
          <w:sz w:val="22"/>
        </w:rPr>
        <w:t>.……....</w:t>
      </w:r>
      <w:r w:rsidR="006B564A" w:rsidRP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4794AC3B" w14:textId="43992C2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Ligue</w:t>
      </w:r>
      <w:proofErr w:type="gramStart"/>
      <w:r w:rsidRPr="00CC6410">
        <w:rPr>
          <w:rFonts w:asciiTheme="minorHAnsi" w:hAnsiTheme="minorHAnsi"/>
          <w:i/>
        </w:rPr>
        <w:t> :</w:t>
      </w:r>
      <w:r w:rsidRPr="00CC6410">
        <w:rPr>
          <w:rFonts w:asciiTheme="minorHAnsi" w:hAnsiTheme="minorHAnsi"/>
          <w:smallCaps/>
          <w:sz w:val="22"/>
        </w:rPr>
        <w:t>...................</w:t>
      </w:r>
      <w:proofErr w:type="gramEnd"/>
      <w:r w:rsidRPr="00CC6410">
        <w:rPr>
          <w:rFonts w:asciiTheme="minorHAnsi" w:hAnsiTheme="minorHAnsi"/>
          <w:smallCaps/>
          <w:sz w:val="22"/>
        </w:rPr>
        <w:t>…...........………………........................................................................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2DA03A63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z w:val="10"/>
        </w:rPr>
      </w:pPr>
    </w:p>
    <w:p w14:paraId="76ECB177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z w:val="16"/>
        </w:rPr>
      </w:pPr>
    </w:p>
    <w:p w14:paraId="716129B3" w14:textId="33E3B5D2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Nom : ...............................................................  </w:t>
      </w:r>
      <w:proofErr w:type="spellStart"/>
      <w:r w:rsidRPr="00CC6410">
        <w:rPr>
          <w:rFonts w:asciiTheme="minorHAnsi" w:hAnsiTheme="minorHAnsi"/>
          <w:smallCaps/>
          <w:sz w:val="22"/>
        </w:rPr>
        <w:t>Prenoms</w:t>
      </w:r>
      <w:proofErr w:type="spellEnd"/>
      <w:r w:rsidRPr="00CC6410">
        <w:rPr>
          <w:rFonts w:asciiTheme="minorHAnsi" w:hAnsiTheme="minorHAnsi"/>
          <w:smallCaps/>
          <w:sz w:val="22"/>
        </w:rPr>
        <w:t> : ................................</w:t>
      </w:r>
      <w:r w:rsidR="006B564A" w:rsidRP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........................</w:t>
      </w:r>
      <w:r w:rsid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</w:t>
      </w:r>
    </w:p>
    <w:p w14:paraId="3789A174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14:paraId="3603A87F" w14:textId="663FAD2E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Date de Naissance : ………………........................   Lieu : .....................................…..........</w:t>
      </w:r>
      <w:r w:rsid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</w:t>
      </w:r>
      <w:r w:rsidR="00CC6410">
        <w:rPr>
          <w:rFonts w:asciiTheme="minorHAnsi" w:hAnsiTheme="minorHAnsi"/>
          <w:smallCaps/>
          <w:sz w:val="22"/>
        </w:rPr>
        <w:t>.......</w:t>
      </w:r>
      <w:r w:rsidRPr="00CC6410">
        <w:rPr>
          <w:rFonts w:asciiTheme="minorHAnsi" w:hAnsiTheme="minorHAnsi"/>
          <w:smallCaps/>
          <w:sz w:val="22"/>
        </w:rPr>
        <w:t>.</w:t>
      </w:r>
    </w:p>
    <w:p w14:paraId="4563E34F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24141901" w14:textId="77777777" w:rsidR="00850FCD" w:rsidRPr="00CC6410" w:rsidRDefault="00850FCD">
      <w:pPr>
        <w:tabs>
          <w:tab w:val="left" w:pos="284"/>
        </w:tabs>
        <w:spacing w:line="360" w:lineRule="auto"/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Adresse : ............................................................................................................................................................</w:t>
      </w:r>
    </w:p>
    <w:p w14:paraId="321003E5" w14:textId="41C319A6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…………….............................................................................................................................................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.............</w:t>
      </w:r>
    </w:p>
    <w:p w14:paraId="2B723B70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585F09F5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Sexe</w:t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Féminin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4"/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Masculin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14:paraId="510DE6C7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14:paraId="1D5B33EA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Profession : ...............................................................................................................................................</w:t>
      </w:r>
    </w:p>
    <w:p w14:paraId="4EE366C2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4E9F6A6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z w:val="22"/>
        </w:rPr>
        <w:t>Licencié(e) à la F.F.E.S.S.M. depuis : …….</w:t>
      </w:r>
      <w:r w:rsidRPr="00CC6410">
        <w:rPr>
          <w:rFonts w:asciiTheme="minorHAnsi" w:hAnsiTheme="minorHAnsi"/>
          <w:smallCaps/>
          <w:sz w:val="22"/>
        </w:rPr>
        <w:t>.........</w:t>
      </w:r>
    </w:p>
    <w:p w14:paraId="1EA7ED70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8"/>
        </w:rPr>
      </w:pPr>
    </w:p>
    <w:p w14:paraId="2B4C9ED5" w14:textId="5E6210CE" w:rsidR="00850FCD" w:rsidRPr="00CC6410" w:rsidRDefault="002E7AD8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Licence </w:t>
      </w:r>
      <w:r w:rsidR="0091585D">
        <w:rPr>
          <w:rFonts w:asciiTheme="minorHAnsi" w:hAnsiTheme="minorHAnsi"/>
          <w:smallCaps/>
          <w:sz w:val="22"/>
        </w:rPr>
        <w:t xml:space="preserve"> 2016/2017</w:t>
      </w:r>
      <w:r w:rsidR="00850FCD" w:rsidRPr="00CC6410">
        <w:rPr>
          <w:rFonts w:asciiTheme="minorHAnsi" w:hAnsiTheme="minorHAnsi"/>
          <w:smallCaps/>
          <w:sz w:val="22"/>
        </w:rPr>
        <w:t xml:space="preserve"> : </w:t>
      </w:r>
      <w:r w:rsidR="00850FCD" w:rsidRPr="00CC6410">
        <w:rPr>
          <w:rFonts w:asciiTheme="minorHAnsi" w:hAnsiTheme="minorHAnsi"/>
          <w:smallCaps/>
          <w:sz w:val="22"/>
        </w:rPr>
        <w:tab/>
        <w:t xml:space="preserve">Oui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  <w:r w:rsidR="00850FCD" w:rsidRPr="00CC6410">
        <w:rPr>
          <w:rFonts w:asciiTheme="minorHAnsi" w:hAnsiTheme="minorHAnsi"/>
          <w:smallCaps/>
          <w:sz w:val="36"/>
        </w:rPr>
        <w:tab/>
      </w:r>
      <w:r w:rsidR="00850FCD" w:rsidRPr="00CC6410">
        <w:rPr>
          <w:rFonts w:asciiTheme="minorHAnsi" w:hAnsiTheme="minorHAnsi"/>
          <w:smallCaps/>
          <w:sz w:val="22"/>
        </w:rPr>
        <w:t>non</w:t>
      </w:r>
      <w:r w:rsidR="00850FCD" w:rsidRPr="00CC6410">
        <w:rPr>
          <w:rFonts w:asciiTheme="minorHAnsi" w:hAnsiTheme="minorHAnsi"/>
          <w:smallCaps/>
          <w:sz w:val="36"/>
        </w:rPr>
        <w:t xml:space="preserve">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812EC">
        <w:rPr>
          <w:rFonts w:asciiTheme="minorHAnsi" w:hAnsiTheme="minorHAnsi"/>
          <w:smallCaps/>
          <w:sz w:val="36"/>
        </w:rPr>
      </w:r>
      <w:r w:rsidR="006812EC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</w:p>
    <w:p w14:paraId="35760D3F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CE708C0" w14:textId="243B53DA" w:rsidR="00850FCD" w:rsidRPr="00CC6410" w:rsidRDefault="008E4A9F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Nom du club actuel</w:t>
      </w:r>
      <w:r w:rsidR="00850FCD" w:rsidRPr="00CC6410">
        <w:rPr>
          <w:rFonts w:asciiTheme="minorHAnsi" w:hAnsiTheme="minorHAnsi"/>
          <w:smallCaps/>
          <w:sz w:val="22"/>
        </w:rPr>
        <w:t xml:space="preserve"> : ................................................................................................</w:t>
      </w:r>
    </w:p>
    <w:p w14:paraId="16475F95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165"/>
      </w:tblGrid>
      <w:tr w:rsidR="00CC6410" w:rsidRPr="00CC6410" w14:paraId="7F242382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6" w14:textId="77777777" w:rsidR="006B564A" w:rsidRPr="00CC6410" w:rsidRDefault="006B564A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Titre Fédéral actuel</w:t>
            </w:r>
          </w:p>
          <w:p w14:paraId="1BC68D46" w14:textId="666ED8A1" w:rsidR="006B564A" w:rsidRPr="0015188F" w:rsidRDefault="006B564A" w:rsidP="0015188F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6410">
              <w:rPr>
                <w:rFonts w:asciiTheme="minorHAnsi" w:hAnsiTheme="minorHAnsi"/>
                <w:sz w:val="22"/>
                <w:szCs w:val="22"/>
              </w:rPr>
              <w:t>(au niveau National, Régional, Départemental ou Local)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2EF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F79CFC1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C6410" w:rsidRPr="00CC6410" w14:paraId="2210A0CD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FA4B" w14:textId="74BBBF68" w:rsidR="00850FCD" w:rsidRPr="00CC6410" w:rsidRDefault="00850FCD" w:rsidP="00CC6410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Services rendus au sein des Clubs ou Comités Départementaux et Régionaux de la F.F.E.S.S.M.</w:t>
            </w:r>
          </w:p>
          <w:p w14:paraId="4D16F54C" w14:textId="77777777" w:rsidR="00850FCD" w:rsidRDefault="00850FCD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7510A4E2" w14:textId="77777777" w:rsidR="00CC6410" w:rsidRPr="00CC6410" w:rsidRDefault="00CC6410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04CD4D96" w14:textId="61AAEB45" w:rsidR="00850FCD" w:rsidRPr="00CC6410" w:rsidRDefault="00CC6410" w:rsidP="00CC6410">
            <w:pPr>
              <w:tabs>
                <w:tab w:val="left" w:pos="284"/>
              </w:tabs>
              <w:ind w:right="72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953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C720A1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F994CE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ACE8046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F1BC45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747047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A82DCB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95A14A7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FD6F8BF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511AC6C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</w:tbl>
    <w:p w14:paraId="2BD4FEFF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22"/>
          <w:szCs w:val="22"/>
        </w:rPr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  <w:gridCol w:w="1842"/>
      </w:tblGrid>
      <w:tr w:rsidR="00E34661" w:rsidRPr="00CC6410" w14:paraId="240ECA03" w14:textId="77777777" w:rsidTr="00E34661">
        <w:trPr>
          <w:trHeight w:val="2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6F8" w14:textId="77777777" w:rsidR="00E34661" w:rsidRPr="00CC6410" w:rsidRDefault="00E34661" w:rsidP="00E34661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Services rendus au sein de la F.F.E.S.S.M. (à l'échelon National)</w:t>
            </w:r>
          </w:p>
          <w:p w14:paraId="22E48713" w14:textId="77777777" w:rsidR="00E34661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341EB979" w14:textId="77777777" w:rsidR="00E34661" w:rsidRPr="00CC6410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3771C018" w14:textId="19BE1B12" w:rsidR="00E34661" w:rsidRPr="00CC6410" w:rsidRDefault="00E34661" w:rsidP="00E34661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56" w14:textId="77777777" w:rsidR="00E34661" w:rsidRPr="00CC6410" w:rsidRDefault="00E34661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0ADD3294" w14:textId="77777777" w:rsidTr="00E34661">
        <w:trPr>
          <w:trHeight w:val="129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F6F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Sportifs</w:t>
            </w:r>
          </w:p>
          <w:p w14:paraId="3BBF2426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(brevets ou résultats en compétition F.F.E.S.S.M.)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F1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4A9C8E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DE99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9B5373" w14:textId="77777777" w:rsidR="00850FCD" w:rsidRPr="00CC6410" w:rsidRDefault="00850FCD" w:rsidP="00E34661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62A0EB08" w14:textId="77777777" w:rsidTr="0015188F">
        <w:trPr>
          <w:trHeight w:val="121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C66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Actes de Sauvetage</w:t>
            </w:r>
          </w:p>
          <w:p w14:paraId="4A505D94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 de dévouement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F8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CE5A2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E15D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5E7BEFA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69664AB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357212D3" w14:textId="77777777" w:rsidTr="0015188F">
        <w:trPr>
          <w:trHeight w:val="7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6575DC" w14:textId="77777777" w:rsidR="00850FCD" w:rsidRPr="00CC6410" w:rsidRDefault="00850FCD" w:rsidP="006B564A">
            <w:pPr>
              <w:pStyle w:val="Titre2"/>
              <w:ind w:right="-7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C6410">
              <w:rPr>
                <w:rFonts w:asciiTheme="minorHAnsi" w:hAnsiTheme="minorHAnsi"/>
                <w:sz w:val="22"/>
                <w:szCs w:val="22"/>
                <w:u w:val="none"/>
              </w:rPr>
              <w:t>Titres Universitaires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204134" w14:textId="77777777" w:rsidR="00850FCD" w:rsidRPr="00CC6410" w:rsidRDefault="00850FCD" w:rsidP="0015188F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49644440" w14:textId="77777777" w:rsidTr="006B564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590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Travaux et publications</w:t>
            </w:r>
          </w:p>
          <w:p w14:paraId="30674825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(sujets subaquatiques)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D66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2A270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E18D304" w14:textId="77777777" w:rsidR="00850FCD" w:rsidRPr="00CC6410" w:rsidRDefault="00850FCD" w:rsidP="001F727A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5B87F14C" w14:textId="77777777" w:rsidTr="006B564A"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3892" w14:textId="77777777" w:rsidR="00850FCD" w:rsidRPr="00CC6410" w:rsidRDefault="00850FCD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Distinctions Honorifiques</w:t>
            </w:r>
          </w:p>
          <w:p w14:paraId="2BD61367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Start"/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médailles</w:t>
            </w:r>
            <w:proofErr w:type="gramEnd"/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de la Fédération</w:t>
            </w:r>
          </w:p>
          <w:p w14:paraId="4EB33281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</w:t>
            </w:r>
            <w:proofErr w:type="gramEnd"/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autres)</w:t>
            </w:r>
          </w:p>
          <w:p w14:paraId="4BA561C5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Indiquer obligatoirement l’année d’obtention.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36B" w14:textId="77777777" w:rsidR="00850FCD" w:rsidRPr="00CC6410" w:rsidRDefault="00850FCD">
            <w:pPr>
              <w:pStyle w:val="Titre3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Médailles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2F9" w14:textId="77777777" w:rsidR="00850FCD" w:rsidRPr="00CC6410" w:rsidRDefault="00850FCD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Année</w:t>
            </w:r>
          </w:p>
          <w:p w14:paraId="19227FA7" w14:textId="77777777" w:rsidR="00850FCD" w:rsidRPr="00CC6410" w:rsidRDefault="00850FCD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d’Obtention</w:t>
            </w:r>
          </w:p>
        </w:tc>
      </w:tr>
      <w:tr w:rsidR="00850FCD" w:rsidRPr="00CC6410" w14:paraId="178E8850" w14:textId="77777777" w:rsidTr="006B564A"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354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84" w14:textId="77777777" w:rsidR="00850FCD" w:rsidRPr="00CC6410" w:rsidRDefault="00850FCD">
            <w:pPr>
              <w:pStyle w:val="Titre3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BDE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A5C0B2B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252A18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34CC9A69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4C70C2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</w:tc>
      </w:tr>
    </w:tbl>
    <w:p w14:paraId="521023A0" w14:textId="77777777"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</w:p>
    <w:p w14:paraId="5033A4AA" w14:textId="77777777"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  <w:t>Date ........................................</w:t>
      </w:r>
    </w:p>
    <w:p w14:paraId="6840EB0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850FCD" w:rsidRPr="00CC6410" w14:paraId="48FB6F9A" w14:textId="77777777" w:rsidTr="0091585D">
        <w:trPr>
          <w:trHeight w:val="3124"/>
        </w:trPr>
        <w:tc>
          <w:tcPr>
            <w:tcW w:w="5457" w:type="dxa"/>
          </w:tcPr>
          <w:p w14:paraId="1D85E44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4945FF9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Président de</w:t>
            </w:r>
          </w:p>
          <w:p w14:paraId="3B32B2EB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CC6410">
              <w:rPr>
                <w:rFonts w:asciiTheme="minorHAnsi" w:hAnsiTheme="minorHAnsi"/>
                <w:b/>
                <w:color w:val="FF0000"/>
              </w:rPr>
              <w:t>l'organisme</w:t>
            </w:r>
            <w:proofErr w:type="gramEnd"/>
            <w:r w:rsidRPr="00CC6410">
              <w:rPr>
                <w:rFonts w:asciiTheme="minorHAnsi" w:hAnsiTheme="minorHAnsi"/>
                <w:b/>
                <w:color w:val="FF0000"/>
              </w:rPr>
              <w:t xml:space="preserve"> déconcentré ou du Président</w:t>
            </w:r>
          </w:p>
          <w:p w14:paraId="2306A495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C6410">
              <w:rPr>
                <w:rFonts w:asciiTheme="minorHAnsi" w:hAnsiTheme="minorHAnsi"/>
                <w:b/>
                <w:color w:val="FF0000"/>
              </w:rPr>
              <w:t>de</w:t>
            </w:r>
            <w:proofErr w:type="gramEnd"/>
            <w:r w:rsidRPr="00CC6410">
              <w:rPr>
                <w:rFonts w:asciiTheme="minorHAnsi" w:hAnsiTheme="minorHAnsi"/>
                <w:b/>
                <w:color w:val="FF0000"/>
              </w:rPr>
              <w:t xml:space="preserve"> la Commission Nationale</w:t>
            </w:r>
            <w:r w:rsidRPr="00CC6410">
              <w:rPr>
                <w:rFonts w:asciiTheme="minorHAnsi" w:hAnsiTheme="minorHAnsi"/>
                <w:b/>
              </w:rPr>
              <w:t>.</w:t>
            </w:r>
          </w:p>
          <w:p w14:paraId="50E4BF58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sz w:val="4"/>
              </w:rPr>
            </w:pPr>
          </w:p>
          <w:p w14:paraId="728D7D4A" w14:textId="77777777" w:rsidR="00850FCD" w:rsidRPr="00CC6410" w:rsidRDefault="00850FCD" w:rsidP="00850FCD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b/>
                <w:sz w:val="22"/>
              </w:rPr>
              <w:tab/>
            </w:r>
            <w:r w:rsidRPr="00CC6410">
              <w:rPr>
                <w:rFonts w:asciiTheme="minorHAnsi" w:hAnsiTheme="minorHAnsi"/>
                <w:b/>
                <w:sz w:val="22"/>
              </w:rPr>
              <w:tab/>
              <w:t xml:space="preserve">- </w:t>
            </w:r>
            <w:r w:rsidRPr="00CC6410">
              <w:rPr>
                <w:rFonts w:asciiTheme="minorHAnsi" w:hAnsiTheme="minorHAnsi"/>
                <w:b/>
                <w:i/>
                <w:sz w:val="22"/>
              </w:rPr>
              <w:t>Avec tampon correspondant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-</w:t>
            </w:r>
          </w:p>
          <w:p w14:paraId="12ACA92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4E31C49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17C0D671" w14:textId="77777777" w:rsidR="00850FCD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5150704" w14:textId="77777777" w:rsidR="001F727A" w:rsidRPr="00CC6410" w:rsidRDefault="001F727A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2D21394A" w14:textId="77777777" w:rsidR="00E34661" w:rsidRPr="00CC6410" w:rsidRDefault="00E34661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BAFB1B0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6E407504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9D6109E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Postulant</w:t>
            </w:r>
          </w:p>
          <w:p w14:paraId="6448421B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i/>
                <w:sz w:val="22"/>
              </w:rPr>
              <w:t>Faire précéder la signature de la mention</w:t>
            </w:r>
            <w:r w:rsidRPr="00CC6410">
              <w:rPr>
                <w:rFonts w:asciiTheme="minorHAnsi" w:hAnsiTheme="minorHAnsi"/>
                <w:sz w:val="22"/>
              </w:rPr>
              <w:t xml:space="preserve"> :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431CF54D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i/>
                <w:sz w:val="18"/>
              </w:rPr>
              <w:t>"Certifie sur l'honneur que les renseignements ci-dessus sont exacts"</w:t>
            </w:r>
          </w:p>
        </w:tc>
      </w:tr>
    </w:tbl>
    <w:p w14:paraId="70F53E9C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8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 xml:space="preserve">Conditions </w:t>
      </w:r>
      <w:r w:rsidRPr="00CC6410">
        <w:rPr>
          <w:rFonts w:asciiTheme="minorHAnsi" w:hAnsiTheme="minorHAnsi"/>
          <w:i/>
          <w:smallCaps/>
          <w:sz w:val="22"/>
          <w:u w:val="single"/>
        </w:rPr>
        <w:t>d'Attribution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</w:t>
      </w:r>
      <w:r w:rsidRPr="00CC6410">
        <w:rPr>
          <w:rFonts w:asciiTheme="minorHAnsi" w:hAnsiTheme="minorHAnsi"/>
          <w:i/>
          <w:sz w:val="22"/>
        </w:rPr>
        <w:t xml:space="preserve"> (</w:t>
      </w:r>
      <w:r w:rsidRPr="00CC6410">
        <w:rPr>
          <w:rFonts w:asciiTheme="minorHAnsi" w:hAnsiTheme="minorHAnsi"/>
          <w:i/>
          <w:sz w:val="18"/>
        </w:rPr>
        <w:t>Extrait de l'Art. IX.4 du Règlement Intérieur)</w:t>
      </w:r>
    </w:p>
    <w:p w14:paraId="0B6FD472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0"/>
        </w:rPr>
      </w:pPr>
    </w:p>
    <w:p w14:paraId="5C35D0EF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L’ancienne médaille fédérale attribuée avant 1974 est équivalente à la médaille d’or actuelle.</w:t>
      </w:r>
    </w:p>
    <w:p w14:paraId="179D5185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 xml:space="preserve">- Médaille d'Argent peut être attribuée lorsque le candidat proposé est titulaire </w:t>
      </w:r>
      <w:r w:rsidRPr="00CC6410">
        <w:rPr>
          <w:rFonts w:asciiTheme="minorHAnsi" w:hAnsiTheme="minorHAnsi"/>
          <w:b/>
          <w:sz w:val="22"/>
          <w:u w:val="single"/>
        </w:rPr>
        <w:t>depuis 4 ans</w:t>
      </w:r>
      <w:r w:rsidRPr="00CC6410">
        <w:rPr>
          <w:rFonts w:asciiTheme="minorHAnsi" w:hAnsiTheme="minorHAnsi"/>
          <w:sz w:val="22"/>
        </w:rPr>
        <w:t xml:space="preserve"> de la Médaille de Bronze.</w:t>
      </w:r>
    </w:p>
    <w:p w14:paraId="094D15FD" w14:textId="77777777"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 xml:space="preserve">- Médaille d'Or peut être attribuée lorsque le candidat proposé est titulaire </w:t>
      </w:r>
      <w:r w:rsidRPr="00CC6410">
        <w:rPr>
          <w:rFonts w:asciiTheme="minorHAnsi" w:hAnsiTheme="minorHAnsi"/>
          <w:b/>
          <w:u w:val="single"/>
        </w:rPr>
        <w:t>depuis 6 ans</w:t>
      </w:r>
      <w:r w:rsidR="000E17AC" w:rsidRPr="00CC6410">
        <w:rPr>
          <w:rFonts w:asciiTheme="minorHAnsi" w:hAnsiTheme="minorHAnsi"/>
        </w:rPr>
        <w:t xml:space="preserve"> de la </w:t>
      </w:r>
      <w:r w:rsidRPr="00CC6410">
        <w:rPr>
          <w:rFonts w:asciiTheme="minorHAnsi" w:hAnsiTheme="minorHAnsi"/>
        </w:rPr>
        <w:t>Médaille d'Argent.</w:t>
      </w:r>
    </w:p>
    <w:p w14:paraId="6D514700" w14:textId="77777777"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>- Des dérogations exceptionnelles aux durées de stage dans les divers échelons pourront être admises en vue de récompenser les sportifs ou, d’une manière plus générale, les personnalités plus particulièrement méritantes.</w:t>
      </w:r>
    </w:p>
    <w:p w14:paraId="621DBEC3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6"/>
        </w:rPr>
      </w:pPr>
    </w:p>
    <w:p w14:paraId="2A2C311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2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>Conditions de</w:t>
      </w:r>
      <w:r w:rsidRPr="00CC6410">
        <w:rPr>
          <w:rFonts w:asciiTheme="minorHAnsi" w:hAnsiTheme="minorHAnsi"/>
          <w:i/>
          <w:smallCaps/>
          <w:sz w:val="22"/>
          <w:u w:val="single"/>
        </w:rPr>
        <w:t xml:space="preserve"> Remise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 au récipiendaire</w:t>
      </w:r>
    </w:p>
    <w:p w14:paraId="7C64B2B8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0"/>
        </w:rPr>
      </w:pPr>
    </w:p>
    <w:p w14:paraId="3E293BD9" w14:textId="26964BB7" w:rsidR="00850FCD" w:rsidRPr="00CC6410" w:rsidRDefault="00850FCD">
      <w:pPr>
        <w:tabs>
          <w:tab w:val="left" w:pos="0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Médaille de Bronze</w:t>
      </w:r>
      <w:r w:rsidR="007B2286" w:rsidRPr="00CC6410">
        <w:rPr>
          <w:rFonts w:asciiTheme="minorHAnsi" w:hAnsiTheme="minorHAnsi"/>
          <w:sz w:val="22"/>
        </w:rPr>
        <w:t xml:space="preserve"> ou d’argent</w:t>
      </w:r>
      <w:r w:rsidRPr="00CC6410">
        <w:rPr>
          <w:rFonts w:asciiTheme="minorHAnsi" w:hAnsiTheme="minorHAnsi"/>
          <w:sz w:val="22"/>
        </w:rPr>
        <w:t xml:space="preserve"> à l'échelon Régional, Départemental ou Ligue (Assemblées, manifestations …)</w:t>
      </w:r>
    </w:p>
    <w:p w14:paraId="4EE9C92D" w14:textId="77777777" w:rsidR="00850FCD" w:rsidRPr="00CC6410" w:rsidRDefault="00850FCD">
      <w:pPr>
        <w:tabs>
          <w:tab w:val="left" w:pos="0"/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</w:t>
      </w:r>
      <w:r w:rsidRPr="00CC6410">
        <w:rPr>
          <w:rFonts w:asciiTheme="minorHAnsi" w:hAnsiTheme="minorHAnsi"/>
          <w:sz w:val="2"/>
        </w:rPr>
        <w:t xml:space="preserve"> </w:t>
      </w:r>
      <w:r w:rsidRPr="00CC6410">
        <w:rPr>
          <w:rFonts w:asciiTheme="minorHAnsi" w:hAnsiTheme="minorHAnsi"/>
          <w:sz w:val="22"/>
        </w:rPr>
        <w:t xml:space="preserve">Médaille d'Or à l'échelon National (Assemblées Générales Nationales, Manifestations </w:t>
      </w:r>
      <w:proofErr w:type="gramStart"/>
      <w:r w:rsidRPr="00CC6410">
        <w:rPr>
          <w:rFonts w:asciiTheme="minorHAnsi" w:hAnsiTheme="minorHAnsi"/>
          <w:sz w:val="22"/>
        </w:rPr>
        <w:t xml:space="preserve">Nationales,   </w:t>
      </w:r>
      <w:proofErr w:type="gramEnd"/>
      <w:r w:rsidRPr="00CC6410">
        <w:rPr>
          <w:rFonts w:asciiTheme="minorHAnsi" w:hAnsiTheme="minorHAnsi"/>
          <w:sz w:val="22"/>
        </w:rPr>
        <w:t xml:space="preserve">   Championnats, etc...)</w:t>
      </w:r>
    </w:p>
    <w:sectPr w:rsidR="00850FCD" w:rsidRPr="00CC6410" w:rsidSect="006B564A">
      <w:headerReference w:type="first" r:id="rId9"/>
      <w:pgSz w:w="11899" w:h="16838"/>
      <w:pgMar w:top="426" w:right="1021" w:bottom="595" w:left="1021" w:header="284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B487" w14:textId="77777777" w:rsidR="00BF7C19" w:rsidRDefault="00BF7C19">
      <w:r>
        <w:separator/>
      </w:r>
    </w:p>
  </w:endnote>
  <w:endnote w:type="continuationSeparator" w:id="0">
    <w:p w14:paraId="3D4EF8DC" w14:textId="77777777" w:rsidR="00BF7C19" w:rsidRDefault="00BF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939B" w14:textId="77777777" w:rsidR="00BF7C19" w:rsidRDefault="00BF7C19">
      <w:r>
        <w:separator/>
      </w:r>
    </w:p>
  </w:footnote>
  <w:footnote w:type="continuationSeparator" w:id="0">
    <w:p w14:paraId="74D8EF00" w14:textId="77777777" w:rsidR="00BF7C19" w:rsidRDefault="00BF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24D4" w14:textId="54769821" w:rsidR="00850FCD" w:rsidRPr="00785306" w:rsidRDefault="00CD67E7" w:rsidP="00850FCD">
    <w:pPr>
      <w:pStyle w:val="En-tte"/>
      <w:ind w:left="-709"/>
      <w:rPr>
        <w:sz w:val="16"/>
      </w:rPr>
    </w:pPr>
    <w:r>
      <w:rPr>
        <w:noProof/>
      </w:rPr>
      <w:drawing>
        <wp:inline distT="0" distB="0" distL="0" distR="0" wp14:anchorId="0A6871F4" wp14:editId="00D3B294">
          <wp:extent cx="7192010" cy="1068070"/>
          <wp:effectExtent l="0" t="0" r="0" b="0"/>
          <wp:docPr id="1" name="Image 1" descr="Entête FFES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FFES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A6"/>
    <w:rsid w:val="00010814"/>
    <w:rsid w:val="000507FA"/>
    <w:rsid w:val="00082BF3"/>
    <w:rsid w:val="000E17AC"/>
    <w:rsid w:val="0015188F"/>
    <w:rsid w:val="001F727A"/>
    <w:rsid w:val="00246419"/>
    <w:rsid w:val="002A26E8"/>
    <w:rsid w:val="002E7AD8"/>
    <w:rsid w:val="00302465"/>
    <w:rsid w:val="003E00A1"/>
    <w:rsid w:val="004E20C7"/>
    <w:rsid w:val="005340C4"/>
    <w:rsid w:val="005D17A4"/>
    <w:rsid w:val="006812EC"/>
    <w:rsid w:val="006B564A"/>
    <w:rsid w:val="007801A3"/>
    <w:rsid w:val="007B2286"/>
    <w:rsid w:val="00827D40"/>
    <w:rsid w:val="00850FCD"/>
    <w:rsid w:val="008A2E67"/>
    <w:rsid w:val="008E4A9F"/>
    <w:rsid w:val="0091585D"/>
    <w:rsid w:val="00A7024D"/>
    <w:rsid w:val="00AF48A6"/>
    <w:rsid w:val="00BF7C19"/>
    <w:rsid w:val="00CB6E1F"/>
    <w:rsid w:val="00CC6410"/>
    <w:rsid w:val="00CD67E7"/>
    <w:rsid w:val="00CE4B7D"/>
    <w:rsid w:val="00D062ED"/>
    <w:rsid w:val="00D445FC"/>
    <w:rsid w:val="00E34661"/>
    <w:rsid w:val="00EC12C3"/>
    <w:rsid w:val="00EC3E38"/>
    <w:rsid w:val="00FA566B"/>
    <w:rsid w:val="00FD5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D0CD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semiHidden/>
    <w:unhideWhenUsed/>
    <w:rsid w:val="004F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fess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ffess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</vt:lpstr>
    </vt:vector>
  </TitlesOfParts>
  <Company>FFESSM</Company>
  <LinksUpToDate>false</LinksUpToDate>
  <CharactersWithSpaces>4168</CharactersWithSpaces>
  <SharedDoc>false</SharedDoc>
  <HLinks>
    <vt:vector size="12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mailto:secretariat@ffessm.fr</vt:lpwstr>
      </vt:variant>
      <vt:variant>
        <vt:lpwstr/>
      </vt:variant>
      <vt:variant>
        <vt:i4>9502781</vt:i4>
      </vt:variant>
      <vt:variant>
        <vt:i4>5880</vt:i4>
      </vt:variant>
      <vt:variant>
        <vt:i4>1025</vt:i4>
      </vt:variant>
      <vt:variant>
        <vt:i4>1</vt:i4>
      </vt:variant>
      <vt:variant>
        <vt:lpwstr>Entête FFESSM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FFESSM</dc:creator>
  <cp:keywords/>
  <cp:lastModifiedBy>Patrick Savourey</cp:lastModifiedBy>
  <cp:revision>2</cp:revision>
  <cp:lastPrinted>2012-02-17T13:22:00Z</cp:lastPrinted>
  <dcterms:created xsi:type="dcterms:W3CDTF">2018-01-24T11:56:00Z</dcterms:created>
  <dcterms:modified xsi:type="dcterms:W3CDTF">2018-01-24T11:56:00Z</dcterms:modified>
</cp:coreProperties>
</file>