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1F" w:rsidRDefault="00CD67E7">
      <w:pPr>
        <w:ind w:left="-851" w:right="-853"/>
        <w:jc w:val="center"/>
        <w:rPr>
          <w:rFonts w:ascii="Helvetica" w:hAnsi="Helvetica"/>
          <w:sz w:val="2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798EA" wp14:editId="7DF3DA86">
                <wp:simplePos x="0" y="0"/>
                <wp:positionH relativeFrom="column">
                  <wp:posOffset>773211</wp:posOffset>
                </wp:positionH>
                <wp:positionV relativeFrom="paragraph">
                  <wp:posOffset>-253999</wp:posOffset>
                </wp:positionV>
                <wp:extent cx="5029200" cy="1374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CD" w:rsidRPr="00446917" w:rsidRDefault="00850FCD">
                            <w:pPr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  <w:t>Fiche de Renseignements et Curriculum Vitae</w:t>
                            </w:r>
                          </w:p>
                          <w:p w:rsidR="00850FCD" w:rsidRPr="00446917" w:rsidRDefault="00850FCD">
                            <w:pPr>
                              <w:pStyle w:val="Titre1"/>
                              <w:rPr>
                                <w:rFonts w:asciiTheme="minorHAnsi" w:hAnsiTheme="minorHAnsi"/>
                                <w:b w:val="0"/>
                                <w:smallCaps w:val="0"/>
                                <w:sz w:val="30"/>
                                <w:szCs w:val="30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en vue d'Attribution de Récompenses Fédérales </w:t>
                            </w:r>
                          </w:p>
                          <w:p w:rsidR="00850FCD" w:rsidRPr="00446917" w:rsidRDefault="00D85698" w:rsidP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mallCaps/>
                                <w:sz w:val="30"/>
                                <w:szCs w:val="30"/>
                              </w:rPr>
                              <w:t>2018</w:t>
                            </w:r>
                          </w:p>
                          <w:p w:rsidR="001505E1" w:rsidRDefault="001505E1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mallCaps/>
                                <w:sz w:val="22"/>
                              </w:rPr>
                              <w:t>(</w:t>
                            </w:r>
                            <w:proofErr w:type="gramStart"/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>à</w:t>
                            </w:r>
                            <w:proofErr w:type="gramEnd"/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retourner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avant le </w:t>
                            </w:r>
                            <w:r w:rsidR="00506EBD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20 mai 2018</w:t>
                            </w:r>
                            <w:r w:rsidRPr="001505E1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850FCD"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au siège fédéral, </w:t>
                            </w:r>
                          </w:p>
                          <w:p w:rsidR="00850FCD" w:rsidRPr="00446917" w:rsidRDefault="00850FCD" w:rsidP="00446917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>24 qua</w:t>
                            </w:r>
                            <w:r w:rsidR="001505E1">
                              <w:rPr>
                                <w:rFonts w:asciiTheme="minorHAnsi" w:hAnsiTheme="minorHAnsi"/>
                                <w:sz w:val="22"/>
                              </w:rPr>
                              <w:t>i de Rive Neuve 13007 Marseille)</w:t>
                            </w:r>
                            <w:r w:rsidR="0044691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CC641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ou par mèl à : </w:t>
                            </w:r>
                            <w:hyperlink r:id="rId8" w:history="1">
                              <w:r w:rsidR="002A1C50" w:rsidRPr="00FA4683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</w:rPr>
                                <w:t>secretariat@ffessm.fr</w:t>
                              </w:r>
                              <w:r w:rsidR="002A1C50" w:rsidRPr="00FA4683">
                                <w:rPr>
                                  <w:rStyle w:val="Lienhypertexte"/>
                                  <w:rFonts w:asciiTheme="minorHAnsi" w:hAnsiTheme="minorHAnsi"/>
                                  <w:smallCaps/>
                                  <w:sz w:val="22"/>
                                </w:rPr>
                                <w:t>)</w:t>
                              </w:r>
                            </w:hyperlink>
                          </w:p>
                          <w:p w:rsidR="002A1C50" w:rsidRPr="00446917" w:rsidRDefault="002A1C50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</w:pPr>
                            <w:r w:rsidRPr="00446917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>Bure</w:t>
                            </w:r>
                            <w:r w:rsidR="00506EBD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 xml:space="preserve">au des médailles le </w:t>
                            </w:r>
                            <w:r w:rsidR="00D85698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>1</w:t>
                            </w:r>
                            <w:r w:rsidR="00D85698" w:rsidRPr="00D85698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  <w:vertAlign w:val="superscript"/>
                              </w:rPr>
                              <w:t>er</w:t>
                            </w:r>
                            <w:r w:rsidR="00D85698">
                              <w:rPr>
                                <w:rFonts w:asciiTheme="minorHAnsi" w:hAnsiTheme="minorHAnsi"/>
                                <w:i/>
                                <w:smallCaps/>
                                <w:sz w:val="22"/>
                              </w:rPr>
                              <w:t xml:space="preserve"> juin 2018</w:t>
                            </w:r>
                          </w:p>
                          <w:p w:rsidR="00850FCD" w:rsidRPr="00034B89" w:rsidRDefault="00850FCD">
                            <w:pPr>
                              <w:tabs>
                                <w:tab w:val="left" w:pos="284"/>
                              </w:tabs>
                              <w:ind w:right="-171"/>
                              <w:jc w:val="center"/>
                              <w:rPr>
                                <w:rFonts w:ascii="Comic Sans MS" w:hAnsi="Comic Sans MS"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9pt;margin-top:-20pt;width:396pt;height:10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mw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" stroked="f">
                <v:textbox>
                  <w:txbxContent>
                    <w:p w:rsidR="00850FCD" w:rsidRPr="00446917" w:rsidRDefault="00850FCD">
                      <w:pPr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</w:pPr>
                      <w:r w:rsidRPr="00446917"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  <w:t>Fiche de Renseignements et Curriculum Vitae</w:t>
                      </w:r>
                    </w:p>
                    <w:p w:rsidR="00850FCD" w:rsidRPr="00446917" w:rsidRDefault="00850FCD">
                      <w:pPr>
                        <w:pStyle w:val="Titre1"/>
                        <w:rPr>
                          <w:rFonts w:asciiTheme="minorHAnsi" w:hAnsiTheme="minorHAnsi"/>
                          <w:b w:val="0"/>
                          <w:smallCaps w:val="0"/>
                          <w:sz w:val="30"/>
                          <w:szCs w:val="30"/>
                        </w:rPr>
                      </w:pPr>
                      <w:r w:rsidRPr="00446917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en vue d'Attribution de Récompenses Fédérales </w:t>
                      </w:r>
                    </w:p>
                    <w:p w:rsidR="00850FCD" w:rsidRPr="00446917" w:rsidRDefault="00D85698" w:rsidP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mallCaps/>
                          <w:sz w:val="30"/>
                          <w:szCs w:val="30"/>
                        </w:rPr>
                        <w:t>2018</w:t>
                      </w:r>
                    </w:p>
                    <w:p w:rsidR="001505E1" w:rsidRDefault="001505E1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mallCaps/>
                          <w:sz w:val="22"/>
                        </w:rPr>
                        <w:t>(</w:t>
                      </w:r>
                      <w:proofErr w:type="gramStart"/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>à</w:t>
                      </w:r>
                      <w:proofErr w:type="gramEnd"/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 xml:space="preserve"> retourner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avant le </w:t>
                      </w:r>
                      <w:r w:rsidR="00506EBD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20 mai 2018</w:t>
                      </w:r>
                      <w:r w:rsidRPr="001505E1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 xml:space="preserve"> </w:t>
                      </w:r>
                      <w:r w:rsidR="00850FCD" w:rsidRPr="00CC6410">
                        <w:rPr>
                          <w:rFonts w:asciiTheme="minorHAnsi" w:hAnsiTheme="minorHAnsi"/>
                          <w:sz w:val="22"/>
                        </w:rPr>
                        <w:t xml:space="preserve">au siège fédéral, </w:t>
                      </w:r>
                    </w:p>
                    <w:p w:rsidR="00850FCD" w:rsidRPr="00446917" w:rsidRDefault="00850FCD" w:rsidP="00446917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>24 qua</w:t>
                      </w:r>
                      <w:r w:rsidR="001505E1">
                        <w:rPr>
                          <w:rFonts w:asciiTheme="minorHAnsi" w:hAnsiTheme="minorHAnsi"/>
                          <w:sz w:val="22"/>
                        </w:rPr>
                        <w:t>i de Rive Neuve 13007 Marseille)</w:t>
                      </w:r>
                      <w:r w:rsidR="0044691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CC6410">
                        <w:rPr>
                          <w:rFonts w:asciiTheme="minorHAnsi" w:hAnsiTheme="minorHAnsi"/>
                          <w:sz w:val="22"/>
                        </w:rPr>
                        <w:t xml:space="preserve">ou par mèl à : </w:t>
                      </w:r>
                      <w:hyperlink r:id="rId9" w:history="1">
                        <w:r w:rsidR="002A1C50" w:rsidRPr="00FA4683">
                          <w:rPr>
                            <w:rStyle w:val="Lienhypertexte"/>
                            <w:rFonts w:asciiTheme="minorHAnsi" w:hAnsiTheme="minorHAnsi"/>
                            <w:sz w:val="22"/>
                          </w:rPr>
                          <w:t>secretariat@ffessm.fr</w:t>
                        </w:r>
                        <w:r w:rsidR="002A1C50" w:rsidRPr="00FA4683">
                          <w:rPr>
                            <w:rStyle w:val="Lienhypertexte"/>
                            <w:rFonts w:asciiTheme="minorHAnsi" w:hAnsiTheme="minorHAnsi"/>
                            <w:smallCaps/>
                            <w:sz w:val="22"/>
                          </w:rPr>
                          <w:t>)</w:t>
                        </w:r>
                      </w:hyperlink>
                    </w:p>
                    <w:p w:rsidR="002A1C50" w:rsidRPr="00446917" w:rsidRDefault="002A1C50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</w:pPr>
                      <w:r w:rsidRPr="00446917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>Bure</w:t>
                      </w:r>
                      <w:r w:rsidR="00506EBD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 xml:space="preserve">au des médailles le </w:t>
                      </w:r>
                      <w:r w:rsidR="00D85698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>1</w:t>
                      </w:r>
                      <w:r w:rsidR="00D85698" w:rsidRPr="00D85698">
                        <w:rPr>
                          <w:rFonts w:asciiTheme="minorHAnsi" w:hAnsiTheme="minorHAnsi"/>
                          <w:i/>
                          <w:smallCaps/>
                          <w:sz w:val="22"/>
                          <w:vertAlign w:val="superscript"/>
                        </w:rPr>
                        <w:t>er</w:t>
                      </w:r>
                      <w:r w:rsidR="00D85698">
                        <w:rPr>
                          <w:rFonts w:asciiTheme="minorHAnsi" w:hAnsiTheme="minorHAnsi"/>
                          <w:i/>
                          <w:smallCaps/>
                          <w:sz w:val="22"/>
                        </w:rPr>
                        <w:t xml:space="preserve"> juin 2018</w:t>
                      </w:r>
                    </w:p>
                    <w:p w:rsidR="00850FCD" w:rsidRPr="00034B89" w:rsidRDefault="00850FCD">
                      <w:pPr>
                        <w:tabs>
                          <w:tab w:val="left" w:pos="284"/>
                        </w:tabs>
                        <w:ind w:right="-171"/>
                        <w:jc w:val="center"/>
                        <w:rPr>
                          <w:rFonts w:ascii="Comic Sans MS" w:hAnsi="Comic Sans MS"/>
                          <w:smallCap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E1F" w:rsidRDefault="00CB6E1F">
      <w:pPr>
        <w:ind w:left="-851" w:right="-853"/>
        <w:jc w:val="center"/>
        <w:rPr>
          <w:rFonts w:ascii="Helvetica" w:hAnsi="Helvetica"/>
          <w:sz w:val="8"/>
        </w:rPr>
      </w:pPr>
    </w:p>
    <w:p w:rsidR="00CB6E1F" w:rsidRDefault="00CB6E1F">
      <w:pPr>
        <w:ind w:left="-993"/>
        <w:rPr>
          <w:sz w:val="10"/>
        </w:rPr>
      </w:pPr>
    </w:p>
    <w:p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b/>
          <w:smallCaps/>
          <w:sz w:val="4"/>
        </w:rPr>
      </w:pPr>
    </w:p>
    <w:p w:rsidR="00CB6E1F" w:rsidRDefault="00CB6E1F">
      <w:pPr>
        <w:tabs>
          <w:tab w:val="left" w:pos="284"/>
        </w:tabs>
        <w:ind w:right="-171"/>
        <w:jc w:val="center"/>
        <w:rPr>
          <w:rFonts w:ascii="Times" w:hAnsi="Times"/>
          <w:smallCaps/>
          <w:sz w:val="22"/>
        </w:rPr>
      </w:pPr>
    </w:p>
    <w:p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u w:val="single"/>
        </w:rPr>
      </w:pPr>
    </w:p>
    <w:p w:rsidR="00CB6E1F" w:rsidRDefault="00CB6E1F">
      <w:pPr>
        <w:tabs>
          <w:tab w:val="left" w:pos="284"/>
        </w:tabs>
        <w:ind w:right="-171"/>
        <w:rPr>
          <w:rFonts w:ascii="Palatino" w:hAnsi="Palatino"/>
          <w:smallCaps/>
          <w:sz w:val="16"/>
          <w:u w:val="single"/>
        </w:rPr>
      </w:pPr>
    </w:p>
    <w:p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u w:val="single"/>
        </w:rPr>
        <w:t>RÉCOMPENSE DEMANDÉE</w:t>
      </w:r>
      <w:r w:rsidRPr="00CC6410">
        <w:rPr>
          <w:rFonts w:asciiTheme="minorHAnsi" w:hAnsiTheme="minorHAnsi"/>
          <w:smallCaps/>
        </w:rPr>
        <w:t> :</w:t>
      </w:r>
      <w:r w:rsidRPr="00CC6410">
        <w:rPr>
          <w:rFonts w:asciiTheme="minorHAnsi" w:hAnsiTheme="minorHAnsi"/>
        </w:rPr>
        <w:t xml:space="preserve"> </w:t>
      </w:r>
    </w:p>
    <w:p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  <w:smallCaps/>
        </w:rPr>
      </w:pPr>
      <w:r w:rsidRPr="00CC6410">
        <w:rPr>
          <w:rFonts w:asciiTheme="minorHAnsi" w:hAnsiTheme="minorHAnsi"/>
          <w:smallCaps/>
        </w:rPr>
        <w:t>Bronze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0"/>
    </w:p>
    <w:p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Argent</w:t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1"/>
      <w:r w:rsidRPr="00CC6410">
        <w:rPr>
          <w:rFonts w:asciiTheme="minorHAnsi" w:hAnsiTheme="minorHAnsi"/>
          <w:smallCaps/>
        </w:rPr>
        <w:t xml:space="preserve"> </w:t>
      </w:r>
      <w:r w:rsidR="006B564A" w:rsidRPr="00CC6410">
        <w:rPr>
          <w:rFonts w:asciiTheme="minorHAnsi" w:hAnsiTheme="minorHAnsi"/>
          <w:smallCaps/>
        </w:rPr>
        <w:tab/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</w:rPr>
        <w:t xml:space="preserve"> </w:t>
      </w:r>
      <w:r w:rsidRPr="00CC6410">
        <w:rPr>
          <w:rFonts w:asciiTheme="minorHAnsi" w:hAnsiTheme="minorHAnsi"/>
          <w:i/>
          <w:color w:val="FF0000"/>
        </w:rPr>
        <w:t xml:space="preserve"> </w:t>
      </w:r>
      <w:r w:rsidR="006B564A" w:rsidRPr="00CC6410">
        <w:rPr>
          <w:rFonts w:asciiTheme="minorHAnsi" w:hAnsiTheme="minorHAnsi"/>
        </w:rPr>
        <w:t>A titre exceptionnel</w:t>
      </w:r>
    </w:p>
    <w:p w:rsidR="00CB6E1F" w:rsidRPr="00CC6410" w:rsidRDefault="00CB6E1F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</w:rPr>
        <w:t>Or</w:t>
      </w:r>
      <w:r w:rsidRPr="00CC6410">
        <w:rPr>
          <w:rFonts w:asciiTheme="minorHAnsi" w:hAnsiTheme="minorHAnsi"/>
        </w:rPr>
        <w:t xml:space="preserve"> </w:t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z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CC6410">
        <w:rPr>
          <w:rFonts w:asciiTheme="minorHAnsi" w:hAnsiTheme="minorHAnsi"/>
          <w:sz w:val="36"/>
        </w:rPr>
        <w:instrText xml:space="preserve"> </w:instrText>
      </w:r>
      <w:r w:rsidR="00246419" w:rsidRPr="00CC6410">
        <w:rPr>
          <w:rFonts w:asciiTheme="minorHAnsi" w:hAnsiTheme="minorHAnsi"/>
          <w:sz w:val="36"/>
        </w:rPr>
        <w:instrText>FORMCHECKBOX</w:instrText>
      </w:r>
      <w:r w:rsidRPr="00CC6410">
        <w:rPr>
          <w:rFonts w:asciiTheme="minorHAnsi" w:hAnsiTheme="minorHAnsi"/>
          <w:sz w:val="36"/>
        </w:rPr>
        <w:instrText xml:space="preserve"> </w:instrText>
      </w:r>
      <w:r w:rsidR="006A5CF4">
        <w:rPr>
          <w:rFonts w:asciiTheme="minorHAnsi" w:hAnsiTheme="minorHAnsi"/>
          <w:sz w:val="36"/>
        </w:rPr>
      </w:r>
      <w:r w:rsidR="006A5CF4">
        <w:rPr>
          <w:rFonts w:asciiTheme="minorHAnsi" w:hAnsiTheme="minorHAnsi"/>
          <w:sz w:val="36"/>
        </w:rPr>
        <w:fldChar w:fldCharType="separate"/>
      </w:r>
      <w:r w:rsidRPr="00CC6410">
        <w:rPr>
          <w:rFonts w:asciiTheme="minorHAnsi" w:hAnsiTheme="minorHAnsi"/>
          <w:sz w:val="36"/>
        </w:rPr>
        <w:fldChar w:fldCharType="end"/>
      </w:r>
      <w:bookmarkEnd w:id="2"/>
      <w:r w:rsidR="006B564A" w:rsidRPr="00CC6410">
        <w:rPr>
          <w:rFonts w:asciiTheme="minorHAnsi" w:hAnsiTheme="minorHAnsi"/>
          <w:sz w:val="36"/>
        </w:rPr>
        <w:tab/>
      </w:r>
      <w:r w:rsidR="006B564A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6B564A"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="006B564A" w:rsidRPr="00CC6410">
        <w:rPr>
          <w:rFonts w:asciiTheme="minorHAnsi" w:hAnsiTheme="minorHAnsi"/>
          <w:smallCaps/>
          <w:sz w:val="36"/>
        </w:rPr>
        <w:fldChar w:fldCharType="end"/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A titre exceptionnel</w:t>
      </w:r>
    </w:p>
    <w:p w:rsidR="00CB6E1F" w:rsidRPr="00CC6410" w:rsidRDefault="00CB6E1F">
      <w:pPr>
        <w:tabs>
          <w:tab w:val="left" w:pos="284"/>
        </w:tabs>
        <w:ind w:right="-171"/>
        <w:rPr>
          <w:rFonts w:asciiTheme="minorHAnsi" w:hAnsiTheme="minorHAnsi"/>
          <w:sz w:val="10"/>
        </w:rPr>
      </w:pPr>
    </w:p>
    <w:p w:rsidR="00CB6E1F" w:rsidRPr="00CC6410" w:rsidRDefault="00CB6E1F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u w:val="single"/>
        </w:rPr>
        <w:t>Proposée par</w:t>
      </w:r>
      <w:r w:rsidRPr="00CC6410">
        <w:rPr>
          <w:rFonts w:asciiTheme="minorHAnsi" w:hAnsiTheme="minorHAnsi"/>
        </w:rPr>
        <w:t xml:space="preserve"> : </w:t>
      </w:r>
    </w:p>
    <w:p w:rsidR="00850FCD" w:rsidRPr="00CC6410" w:rsidRDefault="00850FCD" w:rsidP="00850FCD">
      <w:pPr>
        <w:tabs>
          <w:tab w:val="left" w:pos="284"/>
        </w:tabs>
        <w:ind w:right="-171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Président FFESSM</w:t>
      </w:r>
    </w:p>
    <w:p w:rsidR="00850FCD" w:rsidRPr="00CC6410" w:rsidRDefault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Commission Nationale 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</w:rPr>
        <w:t xml:space="preserve"> Comité (Inter)régional : </w:t>
      </w:r>
      <w:r w:rsidRPr="00CC6410">
        <w:rPr>
          <w:rFonts w:asciiTheme="minorHAnsi" w:hAnsiTheme="minorHAnsi"/>
          <w:smallCaps/>
          <w:sz w:val="22"/>
        </w:rPr>
        <w:t>.......................…………....................................................................</w:t>
      </w:r>
    </w:p>
    <w:p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="006B564A" w:rsidRPr="00CC6410">
        <w:rPr>
          <w:rFonts w:asciiTheme="minorHAnsi" w:hAnsiTheme="minorHAnsi"/>
          <w:szCs w:val="24"/>
        </w:rPr>
        <w:t>Comité</w:t>
      </w:r>
      <w:r w:rsidR="006B564A"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 xml:space="preserve">Départemental : </w:t>
      </w:r>
      <w:r w:rsidRPr="00CC6410">
        <w:rPr>
          <w:rFonts w:asciiTheme="minorHAnsi" w:hAnsiTheme="minorHAnsi"/>
          <w:smallCaps/>
          <w:sz w:val="22"/>
        </w:rPr>
        <w:t>.......................……………..……....</w:t>
      </w:r>
      <w:r w:rsidR="006B564A" w:rsidRP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</w:t>
      </w:r>
    </w:p>
    <w:p w:rsidR="00850FCD" w:rsidRPr="00CC6410" w:rsidRDefault="00850FCD" w:rsidP="00850FCD">
      <w:pPr>
        <w:tabs>
          <w:tab w:val="left" w:pos="284"/>
        </w:tabs>
        <w:ind w:left="709" w:right="-171"/>
        <w:rPr>
          <w:rFonts w:asciiTheme="minorHAnsi" w:hAnsiTheme="minorHAnsi"/>
        </w:rPr>
      </w:pP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r w:rsidRPr="00CC6410">
        <w:rPr>
          <w:rFonts w:asciiTheme="minorHAnsi" w:hAnsiTheme="minorHAnsi"/>
          <w:smallCaps/>
          <w:sz w:val="36"/>
        </w:rPr>
        <w:t xml:space="preserve"> </w:t>
      </w:r>
      <w:r w:rsidRPr="00CC6410">
        <w:rPr>
          <w:rFonts w:asciiTheme="minorHAnsi" w:hAnsiTheme="minorHAnsi"/>
        </w:rPr>
        <w:t>Ligue</w:t>
      </w:r>
      <w:r w:rsidRPr="00CC6410">
        <w:rPr>
          <w:rFonts w:asciiTheme="minorHAnsi" w:hAnsiTheme="minorHAnsi"/>
          <w:i/>
        </w:rPr>
        <w:t> :</w:t>
      </w:r>
      <w:r w:rsidRPr="00CC6410">
        <w:rPr>
          <w:rFonts w:asciiTheme="minorHAnsi" w:hAnsiTheme="minorHAnsi"/>
          <w:smallCaps/>
          <w:sz w:val="22"/>
        </w:rPr>
        <w:t>...................…...........………………........................................................................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</w:t>
      </w:r>
      <w:r w:rsidRPr="00CC6410">
        <w:rPr>
          <w:rFonts w:asciiTheme="minorHAnsi" w:hAnsiTheme="minorHAnsi"/>
          <w:smallCaps/>
          <w:sz w:val="22"/>
        </w:rPr>
        <w:t>..........</w:t>
      </w:r>
    </w:p>
    <w:p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z w:val="10"/>
        </w:rPr>
      </w:pP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z w:val="16"/>
        </w:rPr>
      </w:pP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 xml:space="preserve">Nom : ...............................................................  </w:t>
      </w:r>
      <w:proofErr w:type="spellStart"/>
      <w:r w:rsidRPr="00CC6410">
        <w:rPr>
          <w:rFonts w:asciiTheme="minorHAnsi" w:hAnsiTheme="minorHAnsi"/>
          <w:smallCaps/>
          <w:sz w:val="22"/>
        </w:rPr>
        <w:t>Prenoms</w:t>
      </w:r>
      <w:proofErr w:type="spellEnd"/>
      <w:r w:rsidRPr="00CC6410">
        <w:rPr>
          <w:rFonts w:asciiTheme="minorHAnsi" w:hAnsiTheme="minorHAnsi"/>
          <w:smallCaps/>
          <w:sz w:val="22"/>
        </w:rPr>
        <w:t> : ................................</w:t>
      </w:r>
      <w:r w:rsidR="006B564A" w:rsidRP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........................</w:t>
      </w:r>
      <w:r w:rsidR="00CC6410">
        <w:rPr>
          <w:rFonts w:asciiTheme="minorHAnsi" w:hAnsiTheme="minorHAnsi"/>
          <w:smallCaps/>
          <w:sz w:val="22"/>
        </w:rPr>
        <w:t>.....</w:t>
      </w:r>
      <w:r w:rsidRPr="00CC6410">
        <w:rPr>
          <w:rFonts w:asciiTheme="minorHAnsi" w:hAnsiTheme="minorHAnsi"/>
          <w:smallCaps/>
          <w:sz w:val="22"/>
        </w:rPr>
        <w:t>.....</w:t>
      </w: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6"/>
        </w:rPr>
      </w:pP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Date de Naissance : ………………........................   Lieu : .....................................…..........</w:t>
      </w:r>
      <w:r w:rsidR="00CC6410">
        <w:rPr>
          <w:rFonts w:asciiTheme="minorHAnsi" w:hAnsiTheme="minorHAnsi"/>
          <w:smallCaps/>
          <w:sz w:val="22"/>
        </w:rPr>
        <w:t>............</w:t>
      </w:r>
      <w:r w:rsidRPr="00CC6410">
        <w:rPr>
          <w:rFonts w:asciiTheme="minorHAnsi" w:hAnsiTheme="minorHAnsi"/>
          <w:smallCaps/>
          <w:sz w:val="22"/>
        </w:rPr>
        <w:t>..................</w:t>
      </w:r>
      <w:r w:rsidR="00CC6410">
        <w:rPr>
          <w:rFonts w:asciiTheme="minorHAnsi" w:hAnsiTheme="minorHAnsi"/>
          <w:smallCaps/>
          <w:sz w:val="22"/>
        </w:rPr>
        <w:t>.......</w:t>
      </w:r>
      <w:r w:rsidRPr="00CC6410">
        <w:rPr>
          <w:rFonts w:asciiTheme="minorHAnsi" w:hAnsiTheme="minorHAnsi"/>
          <w:smallCaps/>
          <w:sz w:val="22"/>
        </w:rPr>
        <w:t>.</w:t>
      </w: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:rsidR="00850FCD" w:rsidRPr="00CC6410" w:rsidRDefault="00850FCD">
      <w:pPr>
        <w:tabs>
          <w:tab w:val="left" w:pos="284"/>
        </w:tabs>
        <w:spacing w:line="360" w:lineRule="auto"/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Adresse : ............................................................................................................................................................</w:t>
      </w: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…………….............................................................................................................................................</w:t>
      </w:r>
      <w:r w:rsidR="00CC6410">
        <w:rPr>
          <w:rFonts w:asciiTheme="minorHAnsi" w:hAnsiTheme="minorHAnsi"/>
          <w:smallCaps/>
          <w:sz w:val="22"/>
        </w:rPr>
        <w:t>...</w:t>
      </w:r>
      <w:r w:rsidRPr="00CC6410">
        <w:rPr>
          <w:rFonts w:asciiTheme="minorHAnsi" w:hAnsiTheme="minorHAnsi"/>
          <w:smallCaps/>
          <w:sz w:val="22"/>
        </w:rPr>
        <w:t>.............</w:t>
      </w: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8"/>
        </w:rPr>
      </w:pP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Sexe</w:t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Féminin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  <w:bookmarkEnd w:id="3"/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mallCaps/>
          <w:sz w:val="22"/>
        </w:rPr>
        <w:tab/>
      </w:r>
      <w:r w:rsidRPr="00CC6410">
        <w:rPr>
          <w:rFonts w:asciiTheme="minorHAnsi" w:hAnsiTheme="minorHAnsi"/>
          <w:sz w:val="22"/>
        </w:rPr>
        <w:t>Masculin</w:t>
      </w:r>
      <w:r w:rsidRPr="00CC6410">
        <w:rPr>
          <w:rFonts w:asciiTheme="minorHAnsi" w:hAnsiTheme="minorHAnsi"/>
          <w:smallCaps/>
          <w:sz w:val="22"/>
        </w:rPr>
        <w:t xml:space="preserve"> </w:t>
      </w:r>
      <w:r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Pr="00CC6410">
        <w:rPr>
          <w:rFonts w:asciiTheme="minorHAnsi" w:hAnsiTheme="minorHAnsi"/>
          <w:smallCaps/>
          <w:sz w:val="36"/>
        </w:rPr>
        <w:fldChar w:fldCharType="end"/>
      </w:r>
    </w:p>
    <w:p w:rsidR="00850FCD" w:rsidRPr="00CC6410" w:rsidRDefault="00850FCD">
      <w:pPr>
        <w:tabs>
          <w:tab w:val="left" w:pos="284"/>
        </w:tabs>
        <w:ind w:right="-171"/>
        <w:rPr>
          <w:rFonts w:asciiTheme="minorHAnsi" w:hAnsiTheme="minorHAnsi"/>
          <w:smallCaps/>
          <w:sz w:val="16"/>
        </w:rPr>
      </w:pPr>
    </w:p>
    <w:p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>Profession : ...............................................................................................................................................</w:t>
      </w:r>
    </w:p>
    <w:p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z w:val="22"/>
        </w:rPr>
        <w:t>Licencié(e) à la F.F.E.S.S.M. depuis : …….</w:t>
      </w:r>
      <w:r w:rsidRPr="00CC6410">
        <w:rPr>
          <w:rFonts w:asciiTheme="minorHAnsi" w:hAnsiTheme="minorHAnsi"/>
          <w:smallCaps/>
          <w:sz w:val="22"/>
        </w:rPr>
        <w:t>.........</w:t>
      </w:r>
    </w:p>
    <w:p w:rsidR="00850FCD" w:rsidRPr="00CC6410" w:rsidRDefault="00850FCD">
      <w:pPr>
        <w:tabs>
          <w:tab w:val="left" w:pos="284"/>
        </w:tabs>
        <w:rPr>
          <w:rFonts w:asciiTheme="minorHAnsi" w:hAnsiTheme="minorHAnsi"/>
          <w:smallCaps/>
          <w:sz w:val="8"/>
        </w:rPr>
      </w:pPr>
    </w:p>
    <w:p w:rsidR="00850FCD" w:rsidRPr="00CC6410" w:rsidRDefault="002E7AD8">
      <w:pPr>
        <w:tabs>
          <w:tab w:val="left" w:pos="284"/>
        </w:tabs>
        <w:rPr>
          <w:rFonts w:asciiTheme="minorHAnsi" w:hAnsiTheme="minorHAnsi"/>
          <w:smallCaps/>
          <w:sz w:val="22"/>
        </w:rPr>
      </w:pPr>
      <w:r w:rsidRPr="00CC6410">
        <w:rPr>
          <w:rFonts w:asciiTheme="minorHAnsi" w:hAnsiTheme="minorHAnsi"/>
          <w:smallCaps/>
          <w:sz w:val="22"/>
        </w:rPr>
        <w:t xml:space="preserve">Licence </w:t>
      </w:r>
      <w:r w:rsidR="001F5AA6">
        <w:rPr>
          <w:rFonts w:asciiTheme="minorHAnsi" w:hAnsiTheme="minorHAnsi"/>
          <w:smallCaps/>
          <w:sz w:val="22"/>
        </w:rPr>
        <w:t xml:space="preserve"> 2017/2018</w:t>
      </w:r>
      <w:r w:rsidR="00850FCD" w:rsidRPr="00CC6410">
        <w:rPr>
          <w:rFonts w:asciiTheme="minorHAnsi" w:hAnsiTheme="minorHAnsi"/>
          <w:smallCaps/>
          <w:sz w:val="22"/>
        </w:rPr>
        <w:t xml:space="preserve"> : </w:t>
      </w:r>
      <w:r w:rsidR="00850FCD" w:rsidRPr="00CC6410">
        <w:rPr>
          <w:rFonts w:asciiTheme="minorHAnsi" w:hAnsiTheme="minorHAnsi"/>
          <w:smallCaps/>
          <w:sz w:val="22"/>
        </w:rPr>
        <w:tab/>
        <w:t xml:space="preserve">Oui </w:t>
      </w:r>
      <w:r w:rsidR="00850FCD" w:rsidRPr="00CC6410">
        <w:rPr>
          <w:rFonts w:asciiTheme="minorHAnsi" w:hAnsiTheme="minorHAnsi"/>
          <w:smallCaps/>
          <w:sz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="00850FCD" w:rsidRPr="00CC6410">
        <w:rPr>
          <w:rFonts w:asciiTheme="minorHAnsi" w:hAnsiTheme="minorHAnsi"/>
          <w:smallCaps/>
          <w:sz w:val="36"/>
        </w:rPr>
        <w:fldChar w:fldCharType="end"/>
      </w:r>
      <w:r w:rsidR="00850FCD" w:rsidRPr="00CC6410">
        <w:rPr>
          <w:rFonts w:asciiTheme="minorHAnsi" w:hAnsiTheme="minorHAnsi"/>
          <w:smallCaps/>
          <w:sz w:val="36"/>
        </w:rPr>
        <w:tab/>
      </w:r>
      <w:r w:rsidR="00850FCD" w:rsidRPr="00CC6410">
        <w:rPr>
          <w:rFonts w:asciiTheme="minorHAnsi" w:hAnsiTheme="minorHAnsi"/>
          <w:smallCaps/>
          <w:sz w:val="22"/>
        </w:rPr>
        <w:t>non</w:t>
      </w:r>
      <w:r w:rsidR="00850FCD" w:rsidRPr="00CC6410">
        <w:rPr>
          <w:rFonts w:asciiTheme="minorHAnsi" w:hAnsiTheme="minorHAnsi"/>
          <w:smallCaps/>
          <w:sz w:val="36"/>
        </w:rPr>
        <w:t xml:space="preserve"> </w:t>
      </w:r>
      <w:r w:rsidR="00850FCD" w:rsidRPr="00CC6410">
        <w:rPr>
          <w:rFonts w:asciiTheme="minorHAnsi" w:hAnsiTheme="minorHAnsi"/>
          <w:smallCaps/>
          <w:sz w:val="3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246419" w:rsidRPr="00CC6410">
        <w:rPr>
          <w:rFonts w:asciiTheme="minorHAnsi" w:hAnsiTheme="minorHAnsi"/>
          <w:smallCaps/>
          <w:sz w:val="36"/>
        </w:rPr>
        <w:instrText>FORMCHECKBOX</w:instrText>
      </w:r>
      <w:r w:rsidR="00850FCD" w:rsidRPr="00CC6410">
        <w:rPr>
          <w:rFonts w:asciiTheme="minorHAnsi" w:hAnsiTheme="minorHAnsi"/>
          <w:smallCaps/>
          <w:sz w:val="36"/>
        </w:rPr>
        <w:instrText xml:space="preserve"> </w:instrText>
      </w:r>
      <w:r w:rsidR="006A5CF4">
        <w:rPr>
          <w:rFonts w:asciiTheme="minorHAnsi" w:hAnsiTheme="minorHAnsi"/>
          <w:smallCaps/>
          <w:sz w:val="36"/>
        </w:rPr>
      </w:r>
      <w:r w:rsidR="006A5CF4">
        <w:rPr>
          <w:rFonts w:asciiTheme="minorHAnsi" w:hAnsiTheme="minorHAnsi"/>
          <w:smallCaps/>
          <w:sz w:val="36"/>
        </w:rPr>
        <w:fldChar w:fldCharType="separate"/>
      </w:r>
      <w:r w:rsidR="00850FCD" w:rsidRPr="00CC6410">
        <w:rPr>
          <w:rFonts w:asciiTheme="minorHAnsi" w:hAnsiTheme="minorHAnsi"/>
          <w:smallCaps/>
          <w:sz w:val="36"/>
        </w:rPr>
        <w:fldChar w:fldCharType="end"/>
      </w:r>
    </w:p>
    <w:p w:rsidR="00850FCD" w:rsidRPr="00CC6410" w:rsidRDefault="00850FCD">
      <w:pPr>
        <w:tabs>
          <w:tab w:val="left" w:pos="284"/>
        </w:tabs>
        <w:ind w:right="-170"/>
        <w:rPr>
          <w:rFonts w:asciiTheme="minorHAnsi" w:hAnsiTheme="minorHAnsi"/>
          <w:smallCaps/>
          <w:sz w:val="10"/>
        </w:rPr>
      </w:pPr>
    </w:p>
    <w:p w:rsidR="00850FCD" w:rsidRPr="00CC6410" w:rsidRDefault="008E4A9F">
      <w:pPr>
        <w:tabs>
          <w:tab w:val="left" w:pos="284"/>
        </w:tabs>
        <w:ind w:right="-170"/>
        <w:rPr>
          <w:rFonts w:asciiTheme="minorHAnsi" w:hAnsiTheme="minorHAnsi"/>
          <w:smallCaps/>
          <w:sz w:val="22"/>
        </w:rPr>
      </w:pPr>
      <w:r>
        <w:rPr>
          <w:rFonts w:asciiTheme="minorHAnsi" w:hAnsiTheme="minorHAnsi"/>
          <w:smallCaps/>
          <w:sz w:val="22"/>
        </w:rPr>
        <w:t>Nom du club actuel</w:t>
      </w:r>
      <w:r w:rsidR="00850FCD" w:rsidRPr="00CC6410">
        <w:rPr>
          <w:rFonts w:asciiTheme="minorHAnsi" w:hAnsiTheme="minorHAnsi"/>
          <w:smallCaps/>
          <w:sz w:val="22"/>
        </w:rPr>
        <w:t xml:space="preserve"> : ................................................................................................</w:t>
      </w:r>
    </w:p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165"/>
      </w:tblGrid>
      <w:tr w:rsidR="00CC6410" w:rsidRPr="00CC6410" w:rsidTr="00CC64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4A" w:rsidRPr="00CC6410" w:rsidRDefault="006B564A" w:rsidP="006B564A">
            <w:pPr>
              <w:tabs>
                <w:tab w:val="left" w:pos="284"/>
                <w:tab w:val="left" w:pos="382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Titre Fédéral actuel</w:t>
            </w:r>
          </w:p>
          <w:p w:rsidR="006B564A" w:rsidRPr="0015188F" w:rsidRDefault="006B564A" w:rsidP="0015188F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6410">
              <w:rPr>
                <w:rFonts w:asciiTheme="minorHAnsi" w:hAnsiTheme="minorHAnsi"/>
                <w:sz w:val="22"/>
                <w:szCs w:val="22"/>
              </w:rPr>
              <w:t>(au niveau National, Régional, Départemental ou Local)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A" w:rsidRPr="00CC6410" w:rsidRDefault="006B564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6B564A" w:rsidRPr="00CC6410" w:rsidRDefault="006B564A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CC6410" w:rsidRPr="00CC6410" w:rsidTr="00CC641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CD" w:rsidRPr="00CC6410" w:rsidRDefault="00E83ABF" w:rsidP="00CC6410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Actions ou titres</w:t>
            </w:r>
            <w:r w:rsidR="00850FCD"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au sein des Clubs ou Comités Départementaux et Régionaux de la F.F.E.S.S.M.</w:t>
            </w:r>
          </w:p>
          <w:p w:rsidR="00850FCD" w:rsidRDefault="00850FCD" w:rsidP="006B564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et dates</w:t>
            </w:r>
          </w:p>
          <w:p w:rsidR="00CC6410" w:rsidRPr="00CC6410" w:rsidRDefault="00CC6410" w:rsidP="006B564A">
            <w:pPr>
              <w:tabs>
                <w:tab w:val="left" w:pos="284"/>
                <w:tab w:val="left" w:pos="3758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850FCD" w:rsidRPr="00CC6410" w:rsidRDefault="00CC6410" w:rsidP="00CC6410">
            <w:pPr>
              <w:tabs>
                <w:tab w:val="left" w:pos="284"/>
              </w:tabs>
              <w:ind w:right="72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>Pour les</w:t>
            </w:r>
            <w:r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demandes de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médailles d'argent ou d'or, il convient de préciser quelles sont les  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actions fédérales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du postulant  depuis l'obtention 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de la médaille précédente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</w:tbl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mallCaps/>
          <w:sz w:val="22"/>
          <w:szCs w:val="22"/>
        </w:rPr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  <w:gridCol w:w="1842"/>
      </w:tblGrid>
      <w:tr w:rsidR="00E34661" w:rsidRPr="00CC6410" w:rsidTr="00E34661">
        <w:trPr>
          <w:trHeight w:val="24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61" w:rsidRPr="00CC6410" w:rsidRDefault="00E34661" w:rsidP="00E34661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Services rendus au sein de la F.F.E.S.S.M. (à l'échelon National)</w:t>
            </w:r>
          </w:p>
          <w:p w:rsidR="00E34661" w:rsidRDefault="00E34661" w:rsidP="00E34661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et Dates</w:t>
            </w:r>
          </w:p>
          <w:p w:rsidR="00E34661" w:rsidRPr="00CC6410" w:rsidRDefault="00E34661" w:rsidP="00E34661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E34661" w:rsidRPr="00CC6410" w:rsidRDefault="00E34661" w:rsidP="00E34661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>Pour les</w:t>
            </w:r>
            <w:r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demandes de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médailles d'argent ou d'or, il convient de préciser quelles sont les  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actions fédérales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</w:rPr>
              <w:t xml:space="preserve"> du postulant  depuis l'obtention </w:t>
            </w:r>
            <w:r w:rsidRPr="00CC6410">
              <w:rPr>
                <w:rFonts w:asciiTheme="minorHAnsi" w:hAnsiTheme="minorHAnsi" w:cs="Calibri"/>
                <w:b/>
                <w:i/>
                <w:iCs/>
                <w:color w:val="FF0000"/>
                <w:sz w:val="22"/>
                <w:szCs w:val="22"/>
                <w:u w:val="single"/>
              </w:rPr>
              <w:t>de la médaille précédente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61" w:rsidRPr="00CC6410" w:rsidRDefault="00E34661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:rsidTr="00E34661">
        <w:trPr>
          <w:trHeight w:val="129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Titres Sportifs</w:t>
            </w:r>
          </w:p>
          <w:p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(brevets ou résultats en compétition F.F.E.S.S.M.)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 w:rsidP="00E34661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:rsidTr="0015188F">
        <w:trPr>
          <w:trHeight w:val="121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Actes de Sauvetage</w:t>
            </w:r>
          </w:p>
          <w:p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et de dévouement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:rsidTr="0015188F">
        <w:trPr>
          <w:trHeight w:val="7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0FCD" w:rsidRPr="00CC6410" w:rsidRDefault="00850FCD" w:rsidP="006B564A">
            <w:pPr>
              <w:pStyle w:val="Titre2"/>
              <w:ind w:right="-70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CC6410">
              <w:rPr>
                <w:rFonts w:asciiTheme="minorHAnsi" w:hAnsiTheme="minorHAnsi"/>
                <w:sz w:val="22"/>
                <w:szCs w:val="22"/>
                <w:u w:val="none"/>
              </w:rPr>
              <w:t>Titres Universitaires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FCD" w:rsidRPr="00CC6410" w:rsidRDefault="00850FCD" w:rsidP="0015188F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:rsidTr="006B564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Travaux et publications</w:t>
            </w:r>
          </w:p>
          <w:p w:rsidR="00850FCD" w:rsidRPr="00CC6410" w:rsidRDefault="00850FCD" w:rsidP="006B564A">
            <w:pPr>
              <w:tabs>
                <w:tab w:val="left" w:pos="284"/>
                <w:tab w:val="left" w:pos="3758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(sujets subaquatiques)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 w:rsidP="00850FCD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850FCD" w:rsidRPr="00CC6410" w:rsidRDefault="00850FCD" w:rsidP="001F727A">
            <w:pPr>
              <w:tabs>
                <w:tab w:val="left" w:pos="284"/>
              </w:tabs>
              <w:jc w:val="both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850FCD" w:rsidRPr="00CC6410" w:rsidTr="006B564A"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CD" w:rsidRPr="00CC6410" w:rsidRDefault="00850FCD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Distinctions Honorifiques</w:t>
            </w:r>
          </w:p>
          <w:p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(médailles de la Fédération</w:t>
            </w:r>
          </w:p>
          <w:p w:rsidR="00850FCD" w:rsidRPr="00CC6410" w:rsidRDefault="00850FCD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 xml:space="preserve"> et autres)</w:t>
            </w:r>
          </w:p>
          <w:p w:rsidR="00850FCD" w:rsidRPr="00CC6410" w:rsidRDefault="00850FCD" w:rsidP="006B564A">
            <w:pPr>
              <w:tabs>
                <w:tab w:val="left" w:pos="284"/>
              </w:tabs>
              <w:ind w:right="-7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sz w:val="22"/>
                <w:szCs w:val="22"/>
              </w:rPr>
              <w:t>Indiquer obligatoirement l’année d’obtention.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CD" w:rsidRPr="00CC6410" w:rsidRDefault="00850FCD">
            <w:pPr>
              <w:pStyle w:val="Titre3"/>
              <w:rPr>
                <w:rFonts w:asciiTheme="minorHAnsi" w:hAnsiTheme="minorHAnsi"/>
                <w:szCs w:val="22"/>
              </w:rPr>
            </w:pPr>
            <w:r w:rsidRPr="00CC6410">
              <w:rPr>
                <w:rFonts w:asciiTheme="minorHAnsi" w:hAnsiTheme="minorHAnsi"/>
                <w:szCs w:val="22"/>
              </w:rPr>
              <w:t>Médailles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D" w:rsidRPr="00CC6410" w:rsidRDefault="00850FCD">
            <w:pPr>
              <w:pStyle w:val="Titre3"/>
              <w:tabs>
                <w:tab w:val="clear" w:pos="284"/>
                <w:tab w:val="left" w:pos="-70"/>
              </w:tabs>
              <w:ind w:left="-70"/>
              <w:rPr>
                <w:rFonts w:asciiTheme="minorHAnsi" w:hAnsiTheme="minorHAnsi"/>
                <w:szCs w:val="22"/>
              </w:rPr>
            </w:pPr>
            <w:r w:rsidRPr="00CC6410">
              <w:rPr>
                <w:rFonts w:asciiTheme="minorHAnsi" w:hAnsiTheme="minorHAnsi"/>
                <w:szCs w:val="22"/>
              </w:rPr>
              <w:t>Année</w:t>
            </w:r>
          </w:p>
          <w:p w:rsidR="00850FCD" w:rsidRPr="00CC6410" w:rsidRDefault="00850FCD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CC6410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d’Obtention</w:t>
            </w:r>
          </w:p>
        </w:tc>
      </w:tr>
      <w:tr w:rsidR="00850FCD" w:rsidRPr="00CC6410" w:rsidTr="006B564A">
        <w:tc>
          <w:tcPr>
            <w:tcW w:w="4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CD" w:rsidRPr="00CC6410" w:rsidRDefault="00850FCD">
            <w:pPr>
              <w:tabs>
                <w:tab w:val="left" w:pos="284"/>
              </w:tabs>
              <w:ind w:right="356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D" w:rsidRPr="00CC6410" w:rsidRDefault="00850FCD">
            <w:pPr>
              <w:pStyle w:val="Titre3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left="355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</w:tc>
      </w:tr>
    </w:tbl>
    <w:p w:rsidR="00850FCD" w:rsidRPr="00CC6410" w:rsidRDefault="00850FCD">
      <w:pPr>
        <w:tabs>
          <w:tab w:val="left" w:pos="284"/>
        </w:tabs>
        <w:ind w:left="4536"/>
        <w:jc w:val="both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</w:p>
    <w:p w:rsidR="00850FCD" w:rsidRPr="00CC6410" w:rsidRDefault="00850FCD">
      <w:pPr>
        <w:tabs>
          <w:tab w:val="left" w:pos="284"/>
        </w:tabs>
        <w:ind w:left="4536"/>
        <w:jc w:val="both"/>
        <w:rPr>
          <w:rFonts w:asciiTheme="minorHAnsi" w:hAnsiTheme="minorHAnsi"/>
        </w:rPr>
      </w:pPr>
      <w:r w:rsidRPr="00CC6410">
        <w:rPr>
          <w:rFonts w:asciiTheme="minorHAnsi" w:hAnsiTheme="minorHAnsi"/>
        </w:rPr>
        <w:tab/>
      </w:r>
      <w:r w:rsidRPr="00CC6410">
        <w:rPr>
          <w:rFonts w:asciiTheme="minorHAnsi" w:hAnsiTheme="minorHAnsi"/>
        </w:rPr>
        <w:tab/>
        <w:t>Date ........................................</w:t>
      </w:r>
    </w:p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850FCD" w:rsidRPr="00CC6410" w:rsidTr="0091585D">
        <w:trPr>
          <w:trHeight w:val="3124"/>
        </w:trPr>
        <w:tc>
          <w:tcPr>
            <w:tcW w:w="5457" w:type="dxa"/>
          </w:tcPr>
          <w:p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  <w:sz w:val="16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Président de</w:t>
            </w:r>
          </w:p>
          <w:p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>l'organisme déconcentré ou du Président</w:t>
            </w:r>
          </w:p>
          <w:p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>de la Commission Nationale</w:t>
            </w:r>
            <w:r w:rsidRPr="00CC6410">
              <w:rPr>
                <w:rFonts w:asciiTheme="minorHAnsi" w:hAnsiTheme="minorHAnsi"/>
                <w:b/>
              </w:rPr>
              <w:t>.</w:t>
            </w:r>
          </w:p>
          <w:p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sz w:val="4"/>
              </w:rPr>
            </w:pPr>
          </w:p>
          <w:p w:rsidR="00850FCD" w:rsidRPr="00CC6410" w:rsidRDefault="00850FCD" w:rsidP="00850FCD">
            <w:pPr>
              <w:tabs>
                <w:tab w:val="left" w:pos="284"/>
                <w:tab w:val="center" w:pos="2744"/>
              </w:tabs>
              <w:ind w:right="-171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b/>
                <w:sz w:val="22"/>
              </w:rPr>
              <w:tab/>
            </w:r>
            <w:r w:rsidRPr="00CC6410">
              <w:rPr>
                <w:rFonts w:asciiTheme="minorHAnsi" w:hAnsiTheme="minorHAnsi"/>
                <w:b/>
                <w:sz w:val="22"/>
              </w:rPr>
              <w:tab/>
              <w:t xml:space="preserve">- </w:t>
            </w:r>
            <w:r w:rsidRPr="00CC6410">
              <w:rPr>
                <w:rFonts w:asciiTheme="minorHAnsi" w:hAnsiTheme="minorHAnsi"/>
                <w:b/>
                <w:i/>
                <w:sz w:val="22"/>
              </w:rPr>
              <w:t>Avec tampon correspondant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-</w:t>
            </w:r>
          </w:p>
          <w:p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850FCD" w:rsidRPr="00CC6410" w:rsidRDefault="00850FCD">
            <w:pPr>
              <w:tabs>
                <w:tab w:val="left" w:pos="284"/>
              </w:tabs>
              <w:ind w:right="-171"/>
              <w:jc w:val="both"/>
              <w:rPr>
                <w:rFonts w:asciiTheme="minorHAnsi" w:hAnsiTheme="minorHAnsi"/>
                <w:sz w:val="16"/>
              </w:rPr>
            </w:pPr>
          </w:p>
          <w:p w:rsidR="00850FCD" w:rsidRPr="00CC6410" w:rsidRDefault="00850FCD">
            <w:pPr>
              <w:tabs>
                <w:tab w:val="left" w:pos="284"/>
              </w:tabs>
              <w:ind w:right="-171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C6410">
              <w:rPr>
                <w:rFonts w:asciiTheme="minorHAnsi" w:hAnsiTheme="minorHAnsi"/>
                <w:b/>
                <w:color w:val="FF0000"/>
              </w:rPr>
              <w:t xml:space="preserve">Signature </w:t>
            </w:r>
            <w:r w:rsidRPr="00CC6410">
              <w:rPr>
                <w:rFonts w:asciiTheme="minorHAnsi" w:hAnsiTheme="minorHAnsi"/>
                <w:b/>
                <w:color w:val="FF0000"/>
                <w:u w:val="single"/>
              </w:rPr>
              <w:t>obligatoire</w:t>
            </w:r>
            <w:r w:rsidRPr="00CC6410">
              <w:rPr>
                <w:rFonts w:asciiTheme="minorHAnsi" w:hAnsiTheme="minorHAnsi"/>
                <w:b/>
                <w:color w:val="FF0000"/>
              </w:rPr>
              <w:t xml:space="preserve"> du Postulant</w:t>
            </w:r>
          </w:p>
          <w:p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 w:rsidRPr="00CC6410">
              <w:rPr>
                <w:rFonts w:asciiTheme="minorHAnsi" w:hAnsiTheme="minorHAnsi"/>
                <w:i/>
                <w:sz w:val="22"/>
              </w:rPr>
              <w:t>Faire précéder la signature de la mention</w:t>
            </w:r>
            <w:r w:rsidRPr="00CC6410">
              <w:rPr>
                <w:rFonts w:asciiTheme="minorHAnsi" w:hAnsiTheme="minorHAnsi"/>
                <w:sz w:val="22"/>
              </w:rPr>
              <w:t xml:space="preserve"> :</w:t>
            </w:r>
            <w:r w:rsidRPr="00CC6410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850FCD" w:rsidRPr="00CC6410" w:rsidRDefault="00850FCD">
            <w:pPr>
              <w:tabs>
                <w:tab w:val="left" w:pos="497"/>
              </w:tabs>
              <w:jc w:val="center"/>
              <w:rPr>
                <w:rFonts w:asciiTheme="minorHAnsi" w:hAnsiTheme="minorHAnsi"/>
                <w:b/>
              </w:rPr>
            </w:pPr>
            <w:r w:rsidRPr="00CC6410">
              <w:rPr>
                <w:rFonts w:asciiTheme="minorHAnsi" w:hAnsiTheme="minorHAnsi"/>
                <w:b/>
                <w:i/>
                <w:sz w:val="18"/>
              </w:rPr>
              <w:t>"Certifie sur l'honneur que les renseignements ci-dessus sont exacts"</w:t>
            </w:r>
          </w:p>
        </w:tc>
      </w:tr>
    </w:tbl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18"/>
        </w:rPr>
      </w:pPr>
      <w:r w:rsidRPr="00CC6410">
        <w:rPr>
          <w:rFonts w:asciiTheme="minorHAnsi" w:hAnsiTheme="minorHAnsi"/>
          <w:i/>
          <w:sz w:val="22"/>
        </w:rPr>
        <w:t xml:space="preserve">• </w:t>
      </w:r>
      <w:r w:rsidRPr="00CC6410">
        <w:rPr>
          <w:rFonts w:asciiTheme="minorHAnsi" w:hAnsiTheme="minorHAnsi"/>
          <w:i/>
          <w:sz w:val="22"/>
          <w:u w:val="single"/>
        </w:rPr>
        <w:t xml:space="preserve">Conditions </w:t>
      </w:r>
      <w:r w:rsidRPr="00CC6410">
        <w:rPr>
          <w:rFonts w:asciiTheme="minorHAnsi" w:hAnsiTheme="minorHAnsi"/>
          <w:i/>
          <w:smallCaps/>
          <w:sz w:val="22"/>
          <w:u w:val="single"/>
        </w:rPr>
        <w:t>d'Attribution</w:t>
      </w:r>
      <w:r w:rsidRPr="00CC6410">
        <w:rPr>
          <w:rFonts w:asciiTheme="minorHAnsi" w:hAnsiTheme="minorHAnsi"/>
          <w:i/>
          <w:sz w:val="22"/>
          <w:u w:val="single"/>
        </w:rPr>
        <w:t xml:space="preserve"> des Récompenses Fédérales</w:t>
      </w:r>
      <w:r w:rsidRPr="00CC6410">
        <w:rPr>
          <w:rFonts w:asciiTheme="minorHAnsi" w:hAnsiTheme="minorHAnsi"/>
          <w:i/>
          <w:sz w:val="22"/>
        </w:rPr>
        <w:t xml:space="preserve"> (</w:t>
      </w:r>
      <w:r w:rsidRPr="00CC6410">
        <w:rPr>
          <w:rFonts w:asciiTheme="minorHAnsi" w:hAnsiTheme="minorHAnsi"/>
          <w:i/>
          <w:sz w:val="18"/>
        </w:rPr>
        <w:t>Extrait de l'Art. IX.4 du Règlement Intérieur)</w:t>
      </w:r>
    </w:p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10"/>
        </w:rPr>
      </w:pPr>
    </w:p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>- L’ancienne médaille fédérale attribuée avant 1974 est équivalente à la médaille d’or actuelle.</w:t>
      </w:r>
    </w:p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 xml:space="preserve">- Médaille d'Argent peut être attribuée lorsque le candidat proposé est titulaire </w:t>
      </w:r>
      <w:r w:rsidRPr="00CC6410">
        <w:rPr>
          <w:rFonts w:asciiTheme="minorHAnsi" w:hAnsiTheme="minorHAnsi"/>
          <w:b/>
          <w:sz w:val="22"/>
          <w:u w:val="single"/>
        </w:rPr>
        <w:t>depuis 4 ans</w:t>
      </w:r>
      <w:r w:rsidRPr="00CC6410">
        <w:rPr>
          <w:rFonts w:asciiTheme="minorHAnsi" w:hAnsiTheme="minorHAnsi"/>
          <w:sz w:val="22"/>
        </w:rPr>
        <w:t xml:space="preserve"> de la Médaille de Bronze.</w:t>
      </w:r>
    </w:p>
    <w:p w:rsidR="00850FCD" w:rsidRPr="00CC6410" w:rsidRDefault="00850FCD">
      <w:pPr>
        <w:pStyle w:val="Corpsdetexte2"/>
        <w:rPr>
          <w:rFonts w:asciiTheme="minorHAnsi" w:hAnsiTheme="minorHAnsi"/>
        </w:rPr>
      </w:pPr>
      <w:r w:rsidRPr="00CC6410">
        <w:rPr>
          <w:rFonts w:asciiTheme="minorHAnsi" w:hAnsiTheme="minorHAnsi"/>
        </w:rPr>
        <w:t xml:space="preserve">- Médaille d'Or peut être attribuée lorsque le candidat proposé est titulaire </w:t>
      </w:r>
      <w:r w:rsidRPr="00CC6410">
        <w:rPr>
          <w:rFonts w:asciiTheme="minorHAnsi" w:hAnsiTheme="minorHAnsi"/>
          <w:b/>
          <w:u w:val="single"/>
        </w:rPr>
        <w:t>depuis 6 ans</w:t>
      </w:r>
      <w:r w:rsidR="000E17AC" w:rsidRPr="00CC6410">
        <w:rPr>
          <w:rFonts w:asciiTheme="minorHAnsi" w:hAnsiTheme="minorHAnsi"/>
        </w:rPr>
        <w:t xml:space="preserve"> de la </w:t>
      </w:r>
      <w:r w:rsidRPr="00CC6410">
        <w:rPr>
          <w:rFonts w:asciiTheme="minorHAnsi" w:hAnsiTheme="minorHAnsi"/>
        </w:rPr>
        <w:t>Médaille d'Argent.</w:t>
      </w:r>
    </w:p>
    <w:p w:rsidR="00850FCD" w:rsidRPr="00CC6410" w:rsidRDefault="00850FCD">
      <w:pPr>
        <w:pStyle w:val="Corpsdetexte2"/>
        <w:rPr>
          <w:rFonts w:asciiTheme="minorHAnsi" w:hAnsiTheme="minorHAnsi"/>
        </w:rPr>
      </w:pPr>
      <w:r w:rsidRPr="00CC6410">
        <w:rPr>
          <w:rFonts w:asciiTheme="minorHAnsi" w:hAnsiTheme="minorHAnsi"/>
        </w:rPr>
        <w:t>- Des dérogations exceptionnelles aux durées de stage dans les divers échelons pourront être admises en vue de récompenser les sportifs ou, d’une manière plus générale, les personnalités plus particulièrement méritantes.</w:t>
      </w:r>
    </w:p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16"/>
        </w:rPr>
      </w:pPr>
    </w:p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i/>
          <w:sz w:val="22"/>
        </w:rPr>
      </w:pPr>
      <w:r w:rsidRPr="00CC6410">
        <w:rPr>
          <w:rFonts w:asciiTheme="minorHAnsi" w:hAnsiTheme="minorHAnsi"/>
          <w:i/>
          <w:sz w:val="22"/>
        </w:rPr>
        <w:t xml:space="preserve">• </w:t>
      </w:r>
      <w:r w:rsidRPr="00CC6410">
        <w:rPr>
          <w:rFonts w:asciiTheme="minorHAnsi" w:hAnsiTheme="minorHAnsi"/>
          <w:i/>
          <w:sz w:val="22"/>
          <w:u w:val="single"/>
        </w:rPr>
        <w:t>Conditions de</w:t>
      </w:r>
      <w:r w:rsidRPr="00CC6410">
        <w:rPr>
          <w:rFonts w:asciiTheme="minorHAnsi" w:hAnsiTheme="minorHAnsi"/>
          <w:i/>
          <w:smallCaps/>
          <w:sz w:val="22"/>
          <w:u w:val="single"/>
        </w:rPr>
        <w:t xml:space="preserve"> Remise</w:t>
      </w:r>
      <w:r w:rsidRPr="00CC6410">
        <w:rPr>
          <w:rFonts w:asciiTheme="minorHAnsi" w:hAnsiTheme="minorHAnsi"/>
          <w:i/>
          <w:sz w:val="22"/>
          <w:u w:val="single"/>
        </w:rPr>
        <w:t xml:space="preserve"> des Récompenses Fédérales au récipiendaire</w:t>
      </w:r>
    </w:p>
    <w:p w:rsidR="00850FCD" w:rsidRPr="00CC6410" w:rsidRDefault="00850FCD">
      <w:pPr>
        <w:tabs>
          <w:tab w:val="left" w:pos="284"/>
        </w:tabs>
        <w:ind w:right="-171"/>
        <w:jc w:val="both"/>
        <w:rPr>
          <w:rFonts w:asciiTheme="minorHAnsi" w:hAnsiTheme="minorHAnsi"/>
          <w:sz w:val="10"/>
        </w:rPr>
      </w:pPr>
    </w:p>
    <w:p w:rsidR="00850FCD" w:rsidRPr="00CC6410" w:rsidRDefault="00850FCD">
      <w:pPr>
        <w:tabs>
          <w:tab w:val="left" w:pos="0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>- Médaille de Bronze</w:t>
      </w:r>
      <w:r w:rsidR="007B2286" w:rsidRPr="00CC6410">
        <w:rPr>
          <w:rFonts w:asciiTheme="minorHAnsi" w:hAnsiTheme="minorHAnsi"/>
          <w:sz w:val="22"/>
        </w:rPr>
        <w:t xml:space="preserve"> ou d’argent</w:t>
      </w:r>
      <w:r w:rsidRPr="00CC6410">
        <w:rPr>
          <w:rFonts w:asciiTheme="minorHAnsi" w:hAnsiTheme="minorHAnsi"/>
          <w:sz w:val="22"/>
        </w:rPr>
        <w:t xml:space="preserve"> à l'échelon Régional, Départemental ou Ligue (Assemblées, manifestations …)</w:t>
      </w:r>
    </w:p>
    <w:p w:rsidR="00850FCD" w:rsidRPr="00CC6410" w:rsidRDefault="00850FCD">
      <w:pPr>
        <w:tabs>
          <w:tab w:val="left" w:pos="0"/>
          <w:tab w:val="left" w:pos="284"/>
        </w:tabs>
        <w:ind w:right="-171"/>
        <w:jc w:val="both"/>
        <w:rPr>
          <w:rFonts w:asciiTheme="minorHAnsi" w:hAnsiTheme="minorHAnsi"/>
          <w:sz w:val="22"/>
        </w:rPr>
      </w:pPr>
      <w:r w:rsidRPr="00CC6410">
        <w:rPr>
          <w:rFonts w:asciiTheme="minorHAnsi" w:hAnsiTheme="minorHAnsi"/>
          <w:sz w:val="22"/>
        </w:rPr>
        <w:t>-</w:t>
      </w:r>
      <w:r w:rsidRPr="00CC6410">
        <w:rPr>
          <w:rFonts w:asciiTheme="minorHAnsi" w:hAnsiTheme="minorHAnsi"/>
          <w:sz w:val="2"/>
        </w:rPr>
        <w:t xml:space="preserve"> </w:t>
      </w:r>
      <w:r w:rsidRPr="00CC6410">
        <w:rPr>
          <w:rFonts w:asciiTheme="minorHAnsi" w:hAnsiTheme="minorHAnsi"/>
          <w:sz w:val="22"/>
        </w:rPr>
        <w:t>Médaille d'Or à l'échelon National (Assemblées Générales Nationales, Manifestations Nationales,      Championnats, etc...)</w:t>
      </w:r>
    </w:p>
    <w:sectPr w:rsidR="00850FCD" w:rsidRPr="00CC6410" w:rsidSect="00264744">
      <w:headerReference w:type="first" r:id="rId10"/>
      <w:pgSz w:w="11899" w:h="16838"/>
      <w:pgMar w:top="142" w:right="1021" w:bottom="595" w:left="709" w:header="158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F4" w:rsidRDefault="006A5CF4">
      <w:r>
        <w:separator/>
      </w:r>
    </w:p>
  </w:endnote>
  <w:endnote w:type="continuationSeparator" w:id="0">
    <w:p w:rsidR="006A5CF4" w:rsidRDefault="006A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F4" w:rsidRDefault="006A5CF4">
      <w:r>
        <w:separator/>
      </w:r>
    </w:p>
  </w:footnote>
  <w:footnote w:type="continuationSeparator" w:id="0">
    <w:p w:rsidR="006A5CF4" w:rsidRDefault="006A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CD" w:rsidRPr="00785306" w:rsidRDefault="00CD67E7" w:rsidP="00850FCD">
    <w:pPr>
      <w:pStyle w:val="En-tte"/>
      <w:ind w:left="-709"/>
      <w:rPr>
        <w:sz w:val="16"/>
      </w:rPr>
    </w:pPr>
    <w:r>
      <w:rPr>
        <w:noProof/>
      </w:rPr>
      <w:drawing>
        <wp:inline distT="0" distB="0" distL="0" distR="0" wp14:anchorId="0A6871F4" wp14:editId="00D3B294">
          <wp:extent cx="7192010" cy="1068070"/>
          <wp:effectExtent l="0" t="0" r="0" b="0"/>
          <wp:docPr id="1" name="Image 1" descr="Entête FFES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ête FFES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0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6"/>
    <w:rsid w:val="00010814"/>
    <w:rsid w:val="000507FA"/>
    <w:rsid w:val="00082BF3"/>
    <w:rsid w:val="000E17AC"/>
    <w:rsid w:val="001505E1"/>
    <w:rsid w:val="0015188F"/>
    <w:rsid w:val="001F5AA6"/>
    <w:rsid w:val="001F727A"/>
    <w:rsid w:val="00246419"/>
    <w:rsid w:val="00264744"/>
    <w:rsid w:val="002A1C50"/>
    <w:rsid w:val="002A26E8"/>
    <w:rsid w:val="002E7AD8"/>
    <w:rsid w:val="00302465"/>
    <w:rsid w:val="003862A2"/>
    <w:rsid w:val="003B1ABC"/>
    <w:rsid w:val="003E00A1"/>
    <w:rsid w:val="00446917"/>
    <w:rsid w:val="004D5B3D"/>
    <w:rsid w:val="004E20C7"/>
    <w:rsid w:val="00506EBD"/>
    <w:rsid w:val="005340C4"/>
    <w:rsid w:val="005D17A4"/>
    <w:rsid w:val="006A5CF4"/>
    <w:rsid w:val="006B564A"/>
    <w:rsid w:val="007801A3"/>
    <w:rsid w:val="007A34E8"/>
    <w:rsid w:val="007B2286"/>
    <w:rsid w:val="00827D40"/>
    <w:rsid w:val="00850FCD"/>
    <w:rsid w:val="008A2E67"/>
    <w:rsid w:val="008E4A9F"/>
    <w:rsid w:val="0091585D"/>
    <w:rsid w:val="00A7024D"/>
    <w:rsid w:val="00AF48A6"/>
    <w:rsid w:val="00B93322"/>
    <w:rsid w:val="00CB6E1F"/>
    <w:rsid w:val="00CC6410"/>
    <w:rsid w:val="00CD67E7"/>
    <w:rsid w:val="00CE4B7D"/>
    <w:rsid w:val="00D445FC"/>
    <w:rsid w:val="00D70863"/>
    <w:rsid w:val="00D85698"/>
    <w:rsid w:val="00E34661"/>
    <w:rsid w:val="00E83ABF"/>
    <w:rsid w:val="00E84F1D"/>
    <w:rsid w:val="00E861F2"/>
    <w:rsid w:val="00EC12C3"/>
    <w:rsid w:val="00EC3E38"/>
    <w:rsid w:val="00FA566B"/>
    <w:rsid w:val="00FD5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D0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71"/>
      <w:jc w:val="center"/>
      <w:outlineLvl w:val="0"/>
    </w:pPr>
    <w:rPr>
      <w:rFonts w:ascii="Georgia" w:hAnsi="Georgia"/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356"/>
      <w:jc w:val="both"/>
      <w:outlineLvl w:val="1"/>
    </w:pPr>
    <w:rPr>
      <w:rFonts w:ascii="Palatino" w:hAnsi="Palatino"/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55"/>
      <w:jc w:val="center"/>
      <w:outlineLvl w:val="2"/>
    </w:pPr>
    <w:rPr>
      <w:rFonts w:ascii="Palatino" w:hAnsi="Palatino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right="-171"/>
      <w:jc w:val="center"/>
      <w:outlineLvl w:val="3"/>
    </w:pPr>
    <w:rPr>
      <w:rFonts w:ascii="Palatino" w:hAnsi="Palatino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ind w:right="356"/>
      <w:jc w:val="both"/>
    </w:pPr>
    <w:rPr>
      <w:rFonts w:ascii="Palatino" w:hAnsi="Palatino"/>
      <w:b/>
      <w:u w:val="single"/>
    </w:rPr>
  </w:style>
  <w:style w:type="paragraph" w:styleId="Corpsdetexte2">
    <w:name w:val="Body Text 2"/>
    <w:basedOn w:val="Normal"/>
    <w:pPr>
      <w:tabs>
        <w:tab w:val="left" w:pos="284"/>
      </w:tabs>
      <w:ind w:right="-171"/>
      <w:jc w:val="both"/>
    </w:pPr>
    <w:rPr>
      <w:rFonts w:ascii="Palatino" w:hAnsi="Palatino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F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5FD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4F4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71"/>
      <w:jc w:val="center"/>
      <w:outlineLvl w:val="0"/>
    </w:pPr>
    <w:rPr>
      <w:rFonts w:ascii="Georgia" w:hAnsi="Georgia"/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ind w:right="356"/>
      <w:jc w:val="both"/>
      <w:outlineLvl w:val="1"/>
    </w:pPr>
    <w:rPr>
      <w:rFonts w:ascii="Palatino" w:hAnsi="Palatino"/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</w:tabs>
      <w:ind w:left="355"/>
      <w:jc w:val="center"/>
      <w:outlineLvl w:val="2"/>
    </w:pPr>
    <w:rPr>
      <w:rFonts w:ascii="Palatino" w:hAnsi="Palatino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</w:tabs>
      <w:ind w:right="-171"/>
      <w:jc w:val="center"/>
      <w:outlineLvl w:val="3"/>
    </w:pPr>
    <w:rPr>
      <w:rFonts w:ascii="Palatino" w:hAnsi="Palatino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ind w:right="356"/>
      <w:jc w:val="both"/>
    </w:pPr>
    <w:rPr>
      <w:rFonts w:ascii="Palatino" w:hAnsi="Palatino"/>
      <w:b/>
      <w:u w:val="single"/>
    </w:rPr>
  </w:style>
  <w:style w:type="paragraph" w:styleId="Corpsdetexte2">
    <w:name w:val="Body Text 2"/>
    <w:basedOn w:val="Normal"/>
    <w:pPr>
      <w:tabs>
        <w:tab w:val="left" w:pos="284"/>
      </w:tabs>
      <w:ind w:right="-171"/>
      <w:jc w:val="both"/>
    </w:pPr>
    <w:rPr>
      <w:rFonts w:ascii="Palatino" w:hAnsi="Palatino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F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E5FD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4F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fessm.fr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ffessm.fr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</Company>
  <LinksUpToDate>false</LinksUpToDate>
  <CharactersWithSpaces>4166</CharactersWithSpaces>
  <SharedDoc>false</SharedDoc>
  <HLinks>
    <vt:vector size="12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mailto:secretariat@ffessm.fr</vt:lpwstr>
      </vt:variant>
      <vt:variant>
        <vt:lpwstr/>
      </vt:variant>
      <vt:variant>
        <vt:i4>9502781</vt:i4>
      </vt:variant>
      <vt:variant>
        <vt:i4>5880</vt:i4>
      </vt:variant>
      <vt:variant>
        <vt:i4>1025</vt:i4>
      </vt:variant>
      <vt:variant>
        <vt:i4>1</vt:i4>
      </vt:variant>
      <vt:variant>
        <vt:lpwstr>Entête FFESSM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FFESSM</dc:creator>
  <cp:lastModifiedBy>OLIVIER MAIRE</cp:lastModifiedBy>
  <cp:revision>2</cp:revision>
  <cp:lastPrinted>2012-02-17T13:22:00Z</cp:lastPrinted>
  <dcterms:created xsi:type="dcterms:W3CDTF">2018-02-10T14:53:00Z</dcterms:created>
  <dcterms:modified xsi:type="dcterms:W3CDTF">2018-02-10T14:53:00Z</dcterms:modified>
</cp:coreProperties>
</file>